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D1" w:rsidRPr="00C45191" w:rsidRDefault="00F273D1" w:rsidP="003164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ar-SA"/>
        </w:rPr>
      </w:pPr>
      <w:bookmarkStart w:id="0" w:name="_GoBack"/>
      <w:bookmarkEnd w:id="0"/>
      <w:r w:rsidRPr="00C45191">
        <w:rPr>
          <w:rFonts w:ascii="Calibri" w:eastAsia="Times New Roman" w:hAnsi="Calibri" w:cs="Arial"/>
          <w:lang w:eastAsia="ar-SA"/>
        </w:rPr>
        <w:t xml:space="preserve">Союз </w:t>
      </w:r>
      <w:r w:rsidR="002D0EC1" w:rsidRPr="00C45191">
        <w:rPr>
          <w:rFonts w:ascii="Calibri" w:eastAsia="Times New Roman" w:hAnsi="Calibri" w:cs="Arial"/>
          <w:lang w:eastAsia="ar-SA"/>
        </w:rPr>
        <w:t>м</w:t>
      </w:r>
      <w:r w:rsidRPr="00C45191">
        <w:rPr>
          <w:rFonts w:ascii="Calibri" w:eastAsia="Times New Roman" w:hAnsi="Calibri" w:cs="Arial"/>
          <w:lang w:eastAsia="ar-SA"/>
        </w:rPr>
        <w:t xml:space="preserve">осковских </w:t>
      </w:r>
      <w:r w:rsidR="002D0EC1" w:rsidRPr="00C45191">
        <w:rPr>
          <w:rFonts w:ascii="Calibri" w:eastAsia="Times New Roman" w:hAnsi="Calibri" w:cs="Arial"/>
          <w:lang w:eastAsia="ar-SA"/>
        </w:rPr>
        <w:t>а</w:t>
      </w:r>
      <w:r w:rsidRPr="00C45191">
        <w:rPr>
          <w:rFonts w:ascii="Calibri" w:eastAsia="Times New Roman" w:hAnsi="Calibri" w:cs="Arial"/>
          <w:lang w:eastAsia="ar-SA"/>
        </w:rPr>
        <w:t>рхитекторов приглашает молодых архитекторов и студентов профильных ВУЗов принять участие</w:t>
      </w:r>
      <w:r w:rsidR="008638A1" w:rsidRPr="00C45191">
        <w:rPr>
          <w:rFonts w:ascii="Calibri" w:eastAsia="Times New Roman" w:hAnsi="Calibri" w:cs="Arial"/>
          <w:lang w:eastAsia="ar-SA"/>
        </w:rPr>
        <w:t xml:space="preserve"> в</w:t>
      </w:r>
      <w:r w:rsidRPr="00C45191">
        <w:rPr>
          <w:rFonts w:ascii="Calibri" w:eastAsia="Times New Roman" w:hAnsi="Calibri" w:cs="Arial"/>
          <w:lang w:eastAsia="ar-SA"/>
        </w:rPr>
        <w:t xml:space="preserve"> фестивале </w:t>
      </w:r>
      <w:r w:rsidR="002D0EC1" w:rsidRPr="00C45191">
        <w:rPr>
          <w:rFonts w:ascii="Calibri" w:eastAsia="Times New Roman" w:hAnsi="Calibri" w:cs="Arial"/>
          <w:lang w:eastAsia="ar-SA"/>
        </w:rPr>
        <w:t>«</w:t>
      </w:r>
      <w:r w:rsidRPr="00C45191">
        <w:rPr>
          <w:rFonts w:ascii="Calibri" w:eastAsia="Times New Roman" w:hAnsi="Calibri" w:cs="Arial"/>
          <w:lang w:eastAsia="ar-SA"/>
        </w:rPr>
        <w:t>Перспектива</w:t>
      </w:r>
      <w:r w:rsidR="002D0EC1" w:rsidRPr="00C45191">
        <w:rPr>
          <w:rFonts w:ascii="Calibri" w:eastAsia="Times New Roman" w:hAnsi="Calibri" w:cs="Arial"/>
          <w:lang w:eastAsia="ar-SA"/>
        </w:rPr>
        <w:t>-2014»</w:t>
      </w:r>
      <w:r w:rsidRPr="00C45191">
        <w:rPr>
          <w:rFonts w:ascii="Calibri" w:eastAsia="Times New Roman" w:hAnsi="Calibri" w:cs="Arial"/>
          <w:lang w:eastAsia="ar-SA"/>
        </w:rPr>
        <w:t xml:space="preserve"> в Москве с </w:t>
      </w:r>
      <w:r w:rsidR="00311EC1">
        <w:rPr>
          <w:rFonts w:ascii="Calibri" w:eastAsia="Times New Roman" w:hAnsi="Calibri" w:cs="Arial"/>
          <w:lang w:eastAsia="ar-SA"/>
        </w:rPr>
        <w:t>1</w:t>
      </w:r>
      <w:r w:rsidRPr="00C45191">
        <w:rPr>
          <w:rFonts w:ascii="Calibri" w:eastAsia="Times New Roman" w:hAnsi="Calibri" w:cs="Arial"/>
          <w:lang w:eastAsia="ar-SA"/>
        </w:rPr>
        <w:t xml:space="preserve"> </w:t>
      </w:r>
      <w:r w:rsidR="00311EC1">
        <w:rPr>
          <w:rFonts w:ascii="Calibri" w:eastAsia="Times New Roman" w:hAnsi="Calibri" w:cs="Arial"/>
          <w:lang w:eastAsia="ar-SA"/>
        </w:rPr>
        <w:t>октября</w:t>
      </w:r>
      <w:r w:rsidRPr="00C45191">
        <w:rPr>
          <w:rFonts w:ascii="Calibri" w:eastAsia="Times New Roman" w:hAnsi="Calibri" w:cs="Arial"/>
          <w:lang w:eastAsia="ar-SA"/>
        </w:rPr>
        <w:t xml:space="preserve"> по </w:t>
      </w:r>
      <w:r w:rsidR="00311EC1">
        <w:rPr>
          <w:rFonts w:ascii="Calibri" w:eastAsia="Times New Roman" w:hAnsi="Calibri" w:cs="Arial"/>
          <w:lang w:eastAsia="ar-SA"/>
        </w:rPr>
        <w:t>27</w:t>
      </w:r>
      <w:r w:rsidRPr="00C45191">
        <w:rPr>
          <w:rFonts w:ascii="Calibri" w:eastAsia="Times New Roman" w:hAnsi="Calibri" w:cs="Arial"/>
          <w:lang w:eastAsia="ar-SA"/>
        </w:rPr>
        <w:t xml:space="preserve"> ноября 2014 года.</w:t>
      </w:r>
    </w:p>
    <w:p w:rsidR="00F273D1" w:rsidRPr="00C45191" w:rsidRDefault="00BA6B17" w:rsidP="003164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ar-SA"/>
        </w:rPr>
      </w:pPr>
      <w:r w:rsidRPr="00BA6B17">
        <w:rPr>
          <w:rFonts w:ascii="Calibri" w:eastAsia="Times New Roman" w:hAnsi="Calibri" w:cs="Arial"/>
          <w:lang w:eastAsia="ar-SA"/>
        </w:rPr>
        <w:t>В рамках фестиваля про</w:t>
      </w:r>
      <w:r w:rsidR="00D70D2F">
        <w:rPr>
          <w:rFonts w:ascii="Calibri" w:eastAsia="Times New Roman" w:hAnsi="Calibri" w:cs="Arial"/>
          <w:lang w:eastAsia="ar-SA"/>
        </w:rPr>
        <w:t>йдут</w:t>
      </w:r>
      <w:r w:rsidRPr="00BA6B17">
        <w:rPr>
          <w:rFonts w:ascii="Calibri" w:eastAsia="Times New Roman" w:hAnsi="Calibri" w:cs="Arial"/>
          <w:lang w:eastAsia="ar-SA"/>
        </w:rPr>
        <w:t xml:space="preserve"> экскурсии, лекции, мастер-классы (с участниками будут работать известные российские архитекторы)</w:t>
      </w:r>
      <w:r w:rsidR="006A7444">
        <w:rPr>
          <w:rFonts w:ascii="Calibri" w:eastAsia="Times New Roman" w:hAnsi="Calibri" w:cs="Arial"/>
          <w:lang w:eastAsia="ar-SA"/>
        </w:rPr>
        <w:t>,</w:t>
      </w:r>
      <w:r w:rsidRPr="00BA6B17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 xml:space="preserve">а также </w:t>
      </w:r>
      <w:r w:rsidR="00D70D2F">
        <w:rPr>
          <w:rFonts w:ascii="Calibri" w:eastAsia="Times New Roman" w:hAnsi="Calibri" w:cs="Arial"/>
          <w:lang w:eastAsia="ar-SA"/>
        </w:rPr>
        <w:t xml:space="preserve">состоится </w:t>
      </w:r>
      <w:r>
        <w:rPr>
          <w:rFonts w:ascii="Calibri" w:eastAsia="Times New Roman" w:hAnsi="Calibri" w:cs="Arial"/>
          <w:lang w:eastAsia="ar-SA"/>
        </w:rPr>
        <w:t>открытый конкурс-идей</w:t>
      </w:r>
      <w:r w:rsidRPr="00BA6B17">
        <w:rPr>
          <w:rFonts w:ascii="Calibri" w:eastAsia="Times New Roman" w:hAnsi="Calibri" w:cs="Arial"/>
          <w:lang w:eastAsia="ar-SA"/>
        </w:rPr>
        <w:t>.</w:t>
      </w:r>
    </w:p>
    <w:p w:rsidR="00BA6B17" w:rsidRDefault="00BA6B17" w:rsidP="003164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ar-SA"/>
        </w:rPr>
      </w:pPr>
    </w:p>
    <w:p w:rsidR="002D0EC1" w:rsidRPr="00C45191" w:rsidRDefault="002D0EC1" w:rsidP="003164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ar-SA"/>
        </w:rPr>
      </w:pPr>
      <w:r w:rsidRPr="00C45191">
        <w:rPr>
          <w:rFonts w:ascii="Calibri" w:eastAsia="Times New Roman" w:hAnsi="Calibri" w:cs="Arial"/>
          <w:lang w:eastAsia="ar-SA"/>
        </w:rPr>
        <w:t>Д</w:t>
      </w:r>
      <w:r w:rsidR="00F273D1" w:rsidRPr="00C45191">
        <w:rPr>
          <w:rFonts w:ascii="Calibri" w:eastAsia="Times New Roman" w:hAnsi="Calibri" w:cs="Arial"/>
          <w:lang w:eastAsia="ar-SA"/>
        </w:rPr>
        <w:t>ля творческой задачи</w:t>
      </w:r>
      <w:r w:rsidRPr="00C45191">
        <w:rPr>
          <w:rFonts w:ascii="Calibri" w:eastAsia="Times New Roman" w:hAnsi="Calibri" w:cs="Arial"/>
          <w:lang w:eastAsia="ar-SA"/>
        </w:rPr>
        <w:t xml:space="preserve"> </w:t>
      </w:r>
      <w:r w:rsidR="00BA6B17">
        <w:rPr>
          <w:rFonts w:ascii="Calibri" w:eastAsia="Times New Roman" w:hAnsi="Calibri" w:cs="Arial"/>
          <w:lang w:eastAsia="ar-SA"/>
        </w:rPr>
        <w:t xml:space="preserve">конкурса-идеи </w:t>
      </w:r>
      <w:r w:rsidRPr="00C45191">
        <w:rPr>
          <w:rFonts w:ascii="Calibri" w:eastAsia="Times New Roman" w:hAnsi="Calibri" w:cs="Arial"/>
          <w:lang w:eastAsia="ar-SA"/>
        </w:rPr>
        <w:t>выбран</w:t>
      </w:r>
      <w:r w:rsidR="008638A1" w:rsidRPr="00C45191">
        <w:rPr>
          <w:rFonts w:ascii="Calibri" w:eastAsia="Times New Roman" w:hAnsi="Calibri" w:cs="Arial"/>
          <w:lang w:eastAsia="ar-SA"/>
        </w:rPr>
        <w:t>ы общественные пространства центра Москвы, включающие площади, набережные Москвы-реки и пешеходные связи центра города.</w:t>
      </w:r>
      <w:r w:rsidR="00F273D1" w:rsidRPr="00C45191">
        <w:rPr>
          <w:rFonts w:ascii="Calibri" w:eastAsia="Times New Roman" w:hAnsi="Calibri" w:cs="Arial"/>
          <w:lang w:eastAsia="ar-SA"/>
        </w:rPr>
        <w:t xml:space="preserve">  </w:t>
      </w:r>
      <w:r w:rsidR="008638A1" w:rsidRPr="00C45191">
        <w:rPr>
          <w:rFonts w:ascii="Calibri" w:eastAsia="Times New Roman" w:hAnsi="Calibri" w:cs="Arial"/>
          <w:lang w:eastAsia="ar-SA"/>
        </w:rPr>
        <w:t>П</w:t>
      </w:r>
      <w:r w:rsidR="00F273D1" w:rsidRPr="00C45191">
        <w:rPr>
          <w:rFonts w:ascii="Calibri" w:eastAsia="Times New Roman" w:hAnsi="Calibri" w:cs="Arial"/>
          <w:lang w:eastAsia="ar-SA"/>
        </w:rPr>
        <w:t xml:space="preserve">редлагаем изменить их согласно Вашему представлению, какими они должны быть в формате </w:t>
      </w:r>
      <w:r w:rsidR="00412614">
        <w:rPr>
          <w:rFonts w:ascii="Calibri" w:eastAsia="Times New Roman" w:hAnsi="Calibri" w:cs="Arial"/>
          <w:lang w:eastAsia="ar-SA"/>
        </w:rPr>
        <w:t xml:space="preserve">сегодняшнего </w:t>
      </w:r>
      <w:r w:rsidR="00F273D1" w:rsidRPr="00C45191">
        <w:rPr>
          <w:rFonts w:ascii="Calibri" w:eastAsia="Times New Roman" w:hAnsi="Calibri" w:cs="Arial"/>
          <w:lang w:eastAsia="ar-SA"/>
        </w:rPr>
        <w:t>времени.</w:t>
      </w:r>
    </w:p>
    <w:p w:rsidR="002E3AD9" w:rsidRPr="002E3AD9" w:rsidRDefault="002E3AD9" w:rsidP="003462B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lang w:eastAsia="ar-SA"/>
        </w:rPr>
      </w:pPr>
    </w:p>
    <w:p w:rsidR="003462BB" w:rsidRDefault="003462BB" w:rsidP="00791F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ar-SA"/>
        </w:rPr>
      </w:pPr>
    </w:p>
    <w:p w:rsidR="00791F77" w:rsidRPr="00791F77" w:rsidRDefault="00791F77" w:rsidP="00791F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lang w:eastAsia="ar-SA"/>
        </w:rPr>
      </w:pPr>
      <w:r w:rsidRPr="00791F77">
        <w:rPr>
          <w:rFonts w:ascii="Calibri" w:eastAsia="Times New Roman" w:hAnsi="Calibri" w:cs="Arial"/>
          <w:b/>
          <w:lang w:eastAsia="ar-SA"/>
        </w:rPr>
        <w:t>Программа и условия</w:t>
      </w:r>
    </w:p>
    <w:p w:rsidR="00791F77" w:rsidRPr="00791F77" w:rsidRDefault="00791F77" w:rsidP="00791F7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791F77">
        <w:rPr>
          <w:rFonts w:ascii="Calibri" w:eastAsia="Times New Roman" w:hAnsi="Calibri" w:cs="Arial"/>
          <w:b/>
          <w:lang w:eastAsia="ar-SA"/>
        </w:rPr>
        <w:t xml:space="preserve">открытого </w:t>
      </w:r>
      <w:r>
        <w:rPr>
          <w:rFonts w:ascii="Calibri" w:eastAsia="Times New Roman" w:hAnsi="Calibri" w:cs="Arial"/>
          <w:b/>
          <w:lang w:eastAsia="ar-SA"/>
        </w:rPr>
        <w:t>а</w:t>
      </w:r>
      <w:r w:rsidRPr="00791F77">
        <w:rPr>
          <w:rFonts w:ascii="Calibri" w:eastAsia="Times New Roman" w:hAnsi="Calibri" w:cs="Arial"/>
          <w:b/>
          <w:lang w:eastAsia="ar-SA"/>
        </w:rPr>
        <w:t>рхитектурно-градостроительн</w:t>
      </w:r>
      <w:r w:rsidR="00CB0A44">
        <w:rPr>
          <w:rFonts w:ascii="Calibri" w:eastAsia="Times New Roman" w:hAnsi="Calibri" w:cs="Arial"/>
          <w:b/>
          <w:lang w:eastAsia="ar-SA"/>
        </w:rPr>
        <w:t>ого</w:t>
      </w:r>
      <w:r w:rsidRPr="00791F77">
        <w:rPr>
          <w:rFonts w:ascii="Calibri" w:eastAsia="Times New Roman" w:hAnsi="Calibri" w:cs="Arial"/>
          <w:b/>
          <w:lang w:eastAsia="ar-SA"/>
        </w:rPr>
        <w:t xml:space="preserve"> конкурс</w:t>
      </w:r>
      <w:r w:rsidR="00CB0A44">
        <w:rPr>
          <w:rFonts w:ascii="Calibri" w:eastAsia="Times New Roman" w:hAnsi="Calibri" w:cs="Arial"/>
          <w:b/>
          <w:lang w:eastAsia="ar-SA"/>
        </w:rPr>
        <w:t>а</w:t>
      </w:r>
      <w:r w:rsidRPr="00791F77">
        <w:rPr>
          <w:rFonts w:ascii="Calibri" w:eastAsia="Times New Roman" w:hAnsi="Calibri" w:cs="Arial"/>
          <w:b/>
          <w:lang w:eastAsia="ar-SA"/>
        </w:rPr>
        <w:t xml:space="preserve"> идей с международным участием </w:t>
      </w:r>
    </w:p>
    <w:p w:rsidR="00791F77" w:rsidRPr="00791F77" w:rsidRDefault="00791F77" w:rsidP="00791F7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</w:p>
    <w:p w:rsidR="002C1A0F" w:rsidRPr="002C1A0F" w:rsidRDefault="00791F77" w:rsidP="002C1A0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eastAsia="ar-SA"/>
        </w:rPr>
      </w:pPr>
      <w:r w:rsidRPr="002C1A0F">
        <w:rPr>
          <w:rFonts w:ascii="Calibri" w:eastAsia="Times New Roman" w:hAnsi="Calibri" w:cs="Arial"/>
          <w:b/>
          <w:lang w:eastAsia="ar-SA"/>
        </w:rPr>
        <w:t>«</w:t>
      </w:r>
      <w:r w:rsidR="002C1A0F" w:rsidRPr="002C1A0F">
        <w:rPr>
          <w:rFonts w:ascii="Calibri" w:eastAsia="Times New Roman" w:hAnsi="Calibri" w:cs="Arial"/>
          <w:b/>
          <w:lang w:eastAsia="ar-SA"/>
        </w:rPr>
        <w:t xml:space="preserve">На разработку концепции развития </w:t>
      </w:r>
      <w:r w:rsidR="008638A1" w:rsidRPr="008638A1">
        <w:rPr>
          <w:rFonts w:ascii="Calibri" w:eastAsia="Times New Roman" w:hAnsi="Calibri" w:cs="Arial"/>
          <w:b/>
          <w:lang w:eastAsia="ar-SA"/>
        </w:rPr>
        <w:t>общественны</w:t>
      </w:r>
      <w:r w:rsidR="002E3AD9">
        <w:rPr>
          <w:rFonts w:ascii="Calibri" w:eastAsia="Times New Roman" w:hAnsi="Calibri" w:cs="Arial"/>
          <w:b/>
          <w:lang w:eastAsia="ar-SA"/>
        </w:rPr>
        <w:t>х</w:t>
      </w:r>
      <w:r w:rsidR="008638A1" w:rsidRPr="008638A1">
        <w:rPr>
          <w:rFonts w:ascii="Calibri" w:eastAsia="Times New Roman" w:hAnsi="Calibri" w:cs="Arial"/>
          <w:b/>
          <w:lang w:eastAsia="ar-SA"/>
        </w:rPr>
        <w:t xml:space="preserve"> пространств центра Москвы, включающи</w:t>
      </w:r>
      <w:r w:rsidR="002E3AD9">
        <w:rPr>
          <w:rFonts w:ascii="Calibri" w:eastAsia="Times New Roman" w:hAnsi="Calibri" w:cs="Arial"/>
          <w:b/>
          <w:lang w:eastAsia="ar-SA"/>
        </w:rPr>
        <w:t>х</w:t>
      </w:r>
      <w:r w:rsidR="008638A1" w:rsidRPr="008638A1">
        <w:rPr>
          <w:rFonts w:ascii="Calibri" w:eastAsia="Times New Roman" w:hAnsi="Calibri" w:cs="Arial"/>
          <w:b/>
          <w:lang w:eastAsia="ar-SA"/>
        </w:rPr>
        <w:t xml:space="preserve"> центральные площади, набережные Москвы-реки и пешеходные связи центра города</w:t>
      </w:r>
    </w:p>
    <w:p w:rsidR="00791F77" w:rsidRPr="002C1A0F" w:rsidRDefault="002C1A0F" w:rsidP="002C1A0F">
      <w:pPr>
        <w:suppressAutoHyphens/>
        <w:spacing w:after="0" w:line="240" w:lineRule="auto"/>
        <w:jc w:val="center"/>
        <w:rPr>
          <w:rFonts w:ascii="Calibri" w:eastAsia="Times New Roman" w:hAnsi="Calibri" w:cs="Arial"/>
          <w:lang w:eastAsia="ar-SA"/>
        </w:rPr>
      </w:pPr>
      <w:r w:rsidRPr="002C1A0F">
        <w:rPr>
          <w:rFonts w:ascii="Calibri" w:eastAsia="Times New Roman" w:hAnsi="Calibri" w:cs="Arial"/>
          <w:b/>
          <w:lang w:eastAsia="ar-SA"/>
        </w:rPr>
        <w:t xml:space="preserve"> как турист</w:t>
      </w:r>
      <w:r w:rsidR="008638A1">
        <w:rPr>
          <w:rFonts w:ascii="Calibri" w:eastAsia="Times New Roman" w:hAnsi="Calibri" w:cs="Arial"/>
          <w:b/>
          <w:lang w:eastAsia="ar-SA"/>
        </w:rPr>
        <w:t>ическ</w:t>
      </w:r>
      <w:r w:rsidRPr="002C1A0F">
        <w:rPr>
          <w:rFonts w:ascii="Calibri" w:eastAsia="Times New Roman" w:hAnsi="Calibri" w:cs="Arial"/>
          <w:b/>
          <w:lang w:eastAsia="ar-SA"/>
        </w:rPr>
        <w:t>о-рекреационной̆ зоны</w:t>
      </w:r>
      <w:r w:rsidR="00791F77" w:rsidRPr="002C1A0F">
        <w:rPr>
          <w:rFonts w:ascii="Calibri" w:eastAsia="Times New Roman" w:hAnsi="Calibri" w:cs="Arial"/>
          <w:b/>
          <w:lang w:eastAsia="ar-SA"/>
        </w:rPr>
        <w:t xml:space="preserve">» </w:t>
      </w:r>
    </w:p>
    <w:p w:rsidR="00791F77" w:rsidRDefault="00791F77" w:rsidP="00791F77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FF3366"/>
          <w:lang w:eastAsia="ar-SA"/>
        </w:rPr>
      </w:pPr>
    </w:p>
    <w:p w:rsidR="00815E99" w:rsidRPr="00791F77" w:rsidRDefault="00815E99" w:rsidP="00791F77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FF3366"/>
          <w:lang w:eastAsia="ar-SA"/>
        </w:rPr>
      </w:pPr>
    </w:p>
    <w:p w:rsidR="00791F77" w:rsidRPr="000A3E16" w:rsidRDefault="00791F77" w:rsidP="002D0EC1">
      <w:pPr>
        <w:suppressAutoHyphens/>
        <w:spacing w:after="0" w:line="240" w:lineRule="auto"/>
        <w:ind w:left="-15"/>
        <w:rPr>
          <w:rFonts w:ascii="Calibri" w:eastAsia="Times New Roman" w:hAnsi="Calibri" w:cs="Arial"/>
          <w:lang w:eastAsia="ar-SA"/>
        </w:rPr>
      </w:pPr>
      <w:r w:rsidRPr="00ED3BC4">
        <w:rPr>
          <w:rFonts w:ascii="Calibri" w:eastAsia="Times New Roman" w:hAnsi="Calibri" w:cs="Arial"/>
          <w:b/>
          <w:lang w:eastAsia="ar-SA"/>
        </w:rPr>
        <w:t>Общая информация.</w:t>
      </w:r>
    </w:p>
    <w:p w:rsidR="008208E9" w:rsidRPr="008208E9" w:rsidRDefault="008208E9" w:rsidP="008208E9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8208E9">
        <w:rPr>
          <w:rFonts w:ascii="Calibri" w:eastAsia="Times New Roman" w:hAnsi="Calibri" w:cs="Arial"/>
          <w:lang w:eastAsia="ar-SA"/>
        </w:rPr>
        <w:t xml:space="preserve">Конкурс является открытым. К участию в нем допускаются дипломированные архитекторы </w:t>
      </w:r>
      <w:r w:rsidR="00694132" w:rsidRPr="00694132">
        <w:rPr>
          <w:rFonts w:ascii="Calibri" w:eastAsia="Times New Roman" w:hAnsi="Calibri" w:cs="Arial"/>
          <w:lang w:eastAsia="ar-SA"/>
        </w:rPr>
        <w:t>и студент</w:t>
      </w:r>
      <w:r w:rsidR="00694132">
        <w:rPr>
          <w:rFonts w:ascii="Calibri" w:eastAsia="Times New Roman" w:hAnsi="Calibri" w:cs="Arial"/>
          <w:lang w:eastAsia="ar-SA"/>
        </w:rPr>
        <w:t>ы</w:t>
      </w:r>
      <w:r w:rsidR="00694132" w:rsidRPr="00694132">
        <w:rPr>
          <w:rFonts w:ascii="Calibri" w:eastAsia="Times New Roman" w:hAnsi="Calibri" w:cs="Arial"/>
          <w:lang w:eastAsia="ar-SA"/>
        </w:rPr>
        <w:t xml:space="preserve"> архитектурных вузов и факультетов </w:t>
      </w:r>
      <w:r w:rsidRPr="008208E9">
        <w:rPr>
          <w:rFonts w:ascii="Calibri" w:eastAsia="Times New Roman" w:hAnsi="Calibri" w:cs="Arial"/>
          <w:lang w:eastAsia="ar-SA"/>
        </w:rPr>
        <w:t>(авторские коллективы</w:t>
      </w:r>
      <w:r w:rsidR="00694132">
        <w:rPr>
          <w:rFonts w:ascii="Calibri" w:eastAsia="Times New Roman" w:hAnsi="Calibri" w:cs="Arial"/>
          <w:lang w:eastAsia="ar-SA"/>
        </w:rPr>
        <w:t>)</w:t>
      </w:r>
      <w:r w:rsidRPr="008208E9">
        <w:rPr>
          <w:rFonts w:ascii="Calibri" w:eastAsia="Times New Roman" w:hAnsi="Calibri" w:cs="Arial"/>
          <w:lang w:eastAsia="ar-SA"/>
        </w:rPr>
        <w:t>, согласные с программой и условиями конкурса и зарегистрировавшиеся в качестве участников конкурса.</w:t>
      </w:r>
    </w:p>
    <w:p w:rsidR="008208E9" w:rsidRPr="008208E9" w:rsidRDefault="008208E9" w:rsidP="008208E9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 w:rsidRPr="008208E9">
        <w:rPr>
          <w:rFonts w:ascii="Calibri" w:eastAsia="Times New Roman" w:hAnsi="Calibri" w:cs="Arial"/>
          <w:lang w:eastAsia="ar-SA"/>
        </w:rPr>
        <w:t>Участники конкурса получают право участвовать во всех мероприятиях, проводимых в рамках фестиваля «Перспектива».</w:t>
      </w:r>
    </w:p>
    <w:p w:rsidR="008208E9" w:rsidRPr="006A7444" w:rsidRDefault="008208E9" w:rsidP="008208E9">
      <w:pPr>
        <w:suppressAutoHyphens/>
        <w:spacing w:after="0" w:line="240" w:lineRule="auto"/>
        <w:rPr>
          <w:rFonts w:ascii="Calibri" w:eastAsia="Times New Roman" w:hAnsi="Calibri" w:cs="Arial"/>
          <w:b/>
          <w:lang w:eastAsia="ar-SA"/>
        </w:rPr>
      </w:pPr>
      <w:r w:rsidRPr="006A7444">
        <w:rPr>
          <w:rFonts w:ascii="Calibri" w:eastAsia="Times New Roman" w:hAnsi="Calibri" w:cs="Arial"/>
          <w:b/>
          <w:lang w:eastAsia="ar-SA"/>
        </w:rPr>
        <w:t>Формат работы:</w:t>
      </w:r>
    </w:p>
    <w:p w:rsidR="00BA6B17" w:rsidRDefault="00BA6B17" w:rsidP="008208E9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В номинации </w:t>
      </w:r>
      <w:r w:rsidRPr="00694132">
        <w:rPr>
          <w:rFonts w:ascii="Calibri" w:eastAsia="Times New Roman" w:hAnsi="Calibri" w:cs="Arial"/>
          <w:b/>
          <w:lang w:eastAsia="ar-SA"/>
        </w:rPr>
        <w:t>«</w:t>
      </w:r>
      <w:r w:rsidR="008208E9" w:rsidRPr="00694132">
        <w:rPr>
          <w:rFonts w:ascii="Calibri" w:eastAsia="Times New Roman" w:hAnsi="Calibri" w:cs="Arial"/>
          <w:b/>
          <w:lang w:eastAsia="ar-SA"/>
        </w:rPr>
        <w:t>Командная работа</w:t>
      </w:r>
      <w:r w:rsidRPr="00694132">
        <w:rPr>
          <w:rFonts w:ascii="Calibri" w:eastAsia="Times New Roman" w:hAnsi="Calibri" w:cs="Arial"/>
          <w:b/>
          <w:lang w:eastAsia="ar-SA"/>
        </w:rPr>
        <w:t>»</w:t>
      </w:r>
      <w:r w:rsidRPr="00694132">
        <w:rPr>
          <w:rFonts w:ascii="Calibri" w:eastAsia="Times New Roman" w:hAnsi="Calibri" w:cs="Arial"/>
          <w:lang w:eastAsia="ar-SA"/>
        </w:rPr>
        <w:t xml:space="preserve"> </w:t>
      </w:r>
      <w:r w:rsidR="006A7444">
        <w:rPr>
          <w:rFonts w:ascii="Calibri" w:eastAsia="Times New Roman" w:hAnsi="Calibri" w:cs="Arial"/>
          <w:lang w:eastAsia="ar-SA"/>
        </w:rPr>
        <w:t xml:space="preserve">- </w:t>
      </w:r>
      <w:r>
        <w:rPr>
          <w:rFonts w:ascii="Calibri" w:eastAsia="Times New Roman" w:hAnsi="Calibri" w:cs="Arial"/>
          <w:lang w:eastAsia="ar-SA"/>
        </w:rPr>
        <w:t>конкурсный проект выполняется</w:t>
      </w:r>
      <w:r w:rsidR="008208E9" w:rsidRPr="008208E9">
        <w:rPr>
          <w:rFonts w:ascii="Calibri" w:eastAsia="Times New Roman" w:hAnsi="Calibri" w:cs="Arial"/>
          <w:lang w:eastAsia="ar-SA"/>
        </w:rPr>
        <w:t xml:space="preserve"> </w:t>
      </w:r>
      <w:r w:rsidR="00694132">
        <w:rPr>
          <w:rFonts w:ascii="Calibri" w:eastAsia="Times New Roman" w:hAnsi="Calibri" w:cs="Arial"/>
          <w:lang w:eastAsia="ar-SA"/>
        </w:rPr>
        <w:t xml:space="preserve">командой и </w:t>
      </w:r>
      <w:r w:rsidR="008208E9" w:rsidRPr="008208E9">
        <w:rPr>
          <w:rFonts w:ascii="Calibri" w:eastAsia="Times New Roman" w:hAnsi="Calibri" w:cs="Arial"/>
          <w:lang w:eastAsia="ar-SA"/>
        </w:rPr>
        <w:t xml:space="preserve">под руководством кураторов </w:t>
      </w:r>
      <w:r w:rsidR="002E3AD9">
        <w:rPr>
          <w:rFonts w:ascii="Calibri" w:eastAsia="Times New Roman" w:hAnsi="Calibri" w:cs="Arial"/>
          <w:lang w:eastAsia="ar-SA"/>
        </w:rPr>
        <w:t>-</w:t>
      </w:r>
      <w:r w:rsidR="008208E9" w:rsidRPr="008208E9">
        <w:rPr>
          <w:rFonts w:ascii="Calibri" w:eastAsia="Times New Roman" w:hAnsi="Calibri" w:cs="Arial"/>
          <w:lang w:eastAsia="ar-SA"/>
        </w:rPr>
        <w:t xml:space="preserve"> ведущих московских и российских архитекторов</w:t>
      </w:r>
      <w:r>
        <w:rPr>
          <w:rFonts w:ascii="Calibri" w:eastAsia="Times New Roman" w:hAnsi="Calibri" w:cs="Arial"/>
          <w:lang w:eastAsia="ar-SA"/>
        </w:rPr>
        <w:t>;</w:t>
      </w:r>
    </w:p>
    <w:p w:rsidR="00791F77" w:rsidRPr="00ED3BC4" w:rsidRDefault="00CF7CDD" w:rsidP="008208E9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В номинации </w:t>
      </w:r>
      <w:r w:rsidRPr="00694132">
        <w:rPr>
          <w:rFonts w:ascii="Calibri" w:eastAsia="Times New Roman" w:hAnsi="Calibri" w:cs="Arial"/>
          <w:b/>
          <w:lang w:eastAsia="ar-SA"/>
        </w:rPr>
        <w:t>«</w:t>
      </w:r>
      <w:r w:rsidR="00694132" w:rsidRPr="00694132">
        <w:rPr>
          <w:rFonts w:ascii="Calibri" w:eastAsia="Times New Roman" w:hAnsi="Calibri" w:cs="Arial"/>
          <w:b/>
          <w:lang w:eastAsia="ar-SA"/>
        </w:rPr>
        <w:t>Индивидуальная работа</w:t>
      </w:r>
      <w:r w:rsidRPr="00694132">
        <w:rPr>
          <w:rFonts w:ascii="Calibri" w:eastAsia="Times New Roman" w:hAnsi="Calibri" w:cs="Arial"/>
          <w:b/>
          <w:lang w:eastAsia="ar-SA"/>
        </w:rPr>
        <w:t>»</w:t>
      </w:r>
      <w:r w:rsidRPr="00694132">
        <w:rPr>
          <w:rFonts w:ascii="Calibri" w:eastAsia="Times New Roman" w:hAnsi="Calibri" w:cs="Arial"/>
          <w:lang w:eastAsia="ar-SA"/>
        </w:rPr>
        <w:t xml:space="preserve"> </w:t>
      </w:r>
      <w:r w:rsidR="006A7444" w:rsidRPr="00D771FA">
        <w:rPr>
          <w:rFonts w:ascii="Calibri" w:eastAsia="Times New Roman" w:hAnsi="Calibri" w:cs="Arial"/>
          <w:color w:val="FF0000"/>
          <w:lang w:eastAsia="ar-SA"/>
        </w:rPr>
        <w:t xml:space="preserve">- </w:t>
      </w:r>
      <w:r>
        <w:rPr>
          <w:rFonts w:ascii="Calibri" w:eastAsia="Times New Roman" w:hAnsi="Calibri" w:cs="Arial"/>
          <w:lang w:eastAsia="ar-SA"/>
        </w:rPr>
        <w:t xml:space="preserve">конкурсный проект выполняется </w:t>
      </w:r>
      <w:r w:rsidR="008208E9" w:rsidRPr="008208E9">
        <w:rPr>
          <w:rFonts w:ascii="Calibri" w:eastAsia="Times New Roman" w:hAnsi="Calibri" w:cs="Arial"/>
          <w:lang w:eastAsia="ar-SA"/>
        </w:rPr>
        <w:t>индивидуальн</w:t>
      </w:r>
      <w:r>
        <w:rPr>
          <w:rFonts w:ascii="Calibri" w:eastAsia="Times New Roman" w:hAnsi="Calibri" w:cs="Arial"/>
          <w:lang w:eastAsia="ar-SA"/>
        </w:rPr>
        <w:t xml:space="preserve">о или </w:t>
      </w:r>
      <w:r w:rsidR="008208E9" w:rsidRPr="008208E9">
        <w:rPr>
          <w:rFonts w:ascii="Calibri" w:eastAsia="Times New Roman" w:hAnsi="Calibri" w:cs="Arial"/>
          <w:lang w:eastAsia="ar-SA"/>
        </w:rPr>
        <w:t>авторски</w:t>
      </w:r>
      <w:r>
        <w:rPr>
          <w:rFonts w:ascii="Calibri" w:eastAsia="Times New Roman" w:hAnsi="Calibri" w:cs="Arial"/>
          <w:lang w:eastAsia="ar-SA"/>
        </w:rPr>
        <w:t>м</w:t>
      </w:r>
      <w:r w:rsidR="008208E9" w:rsidRPr="008208E9">
        <w:rPr>
          <w:rFonts w:ascii="Calibri" w:eastAsia="Times New Roman" w:hAnsi="Calibri" w:cs="Arial"/>
          <w:lang w:eastAsia="ar-SA"/>
        </w:rPr>
        <w:t xml:space="preserve"> коллектив</w:t>
      </w:r>
      <w:r>
        <w:rPr>
          <w:rFonts w:ascii="Calibri" w:eastAsia="Times New Roman" w:hAnsi="Calibri" w:cs="Arial"/>
          <w:lang w:eastAsia="ar-SA"/>
        </w:rPr>
        <w:t>ом</w:t>
      </w:r>
      <w:r w:rsidR="00694132">
        <w:rPr>
          <w:rFonts w:ascii="Calibri" w:eastAsia="Times New Roman" w:hAnsi="Calibri" w:cs="Arial"/>
          <w:lang w:eastAsia="ar-SA"/>
        </w:rPr>
        <w:t xml:space="preserve"> без куратора</w:t>
      </w:r>
      <w:r>
        <w:rPr>
          <w:rFonts w:ascii="Calibri" w:eastAsia="Times New Roman" w:hAnsi="Calibri" w:cs="Arial"/>
          <w:lang w:eastAsia="ar-SA"/>
        </w:rPr>
        <w:t>.</w:t>
      </w:r>
    </w:p>
    <w:p w:rsidR="00791F77" w:rsidRPr="00ED3BC4" w:rsidRDefault="00791F77" w:rsidP="00791F7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9A31AF" w:rsidRPr="008208E9" w:rsidRDefault="009A31AF" w:rsidP="002D0EC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208E9">
        <w:rPr>
          <w:rFonts w:cs="Times New Roman"/>
          <w:sz w:val="24"/>
          <w:szCs w:val="24"/>
        </w:rPr>
        <w:t>Конкурс организован для того, чтобы</w:t>
      </w:r>
      <w:r w:rsidR="006A7444">
        <w:rPr>
          <w:rFonts w:cs="Times New Roman"/>
          <w:sz w:val="24"/>
          <w:szCs w:val="24"/>
        </w:rPr>
        <w:t>,</w:t>
      </w:r>
      <w:r w:rsidRPr="008208E9">
        <w:rPr>
          <w:rFonts w:cs="Times New Roman"/>
          <w:sz w:val="24"/>
          <w:szCs w:val="24"/>
        </w:rPr>
        <w:t xml:space="preserve"> используя равноправное творческое состязание</w:t>
      </w:r>
      <w:r w:rsidR="006A7444">
        <w:rPr>
          <w:rFonts w:cs="Times New Roman"/>
          <w:sz w:val="24"/>
          <w:szCs w:val="24"/>
        </w:rPr>
        <w:t>,</w:t>
      </w:r>
      <w:r w:rsidRPr="008208E9">
        <w:rPr>
          <w:rFonts w:cs="Times New Roman"/>
          <w:sz w:val="24"/>
          <w:szCs w:val="24"/>
        </w:rPr>
        <w:t xml:space="preserve"> получить </w:t>
      </w:r>
      <w:r w:rsidR="000A3E16" w:rsidRPr="007E2EE4">
        <w:rPr>
          <w:rFonts w:cs="Times New Roman"/>
          <w:sz w:val="24"/>
          <w:szCs w:val="24"/>
        </w:rPr>
        <w:t>идеи</w:t>
      </w:r>
      <w:r w:rsidR="000A3E16" w:rsidRPr="008208E9">
        <w:rPr>
          <w:rFonts w:cs="Times New Roman"/>
          <w:sz w:val="24"/>
          <w:szCs w:val="24"/>
        </w:rPr>
        <w:t xml:space="preserve"> - </w:t>
      </w:r>
      <w:r w:rsidR="00AB02FD" w:rsidRPr="008208E9">
        <w:rPr>
          <w:rFonts w:cs="Times New Roman"/>
          <w:sz w:val="24"/>
          <w:szCs w:val="24"/>
        </w:rPr>
        <w:t xml:space="preserve">концепции развития </w:t>
      </w:r>
      <w:r w:rsidR="00E7752D">
        <w:rPr>
          <w:rFonts w:cs="Times New Roman"/>
          <w:sz w:val="24"/>
          <w:szCs w:val="24"/>
        </w:rPr>
        <w:t xml:space="preserve">общественных пространств </w:t>
      </w:r>
      <w:r w:rsidR="00AB02FD" w:rsidRPr="008208E9">
        <w:rPr>
          <w:rFonts w:cs="Times New Roman"/>
          <w:sz w:val="24"/>
          <w:szCs w:val="24"/>
        </w:rPr>
        <w:t>центра Москвы</w:t>
      </w:r>
      <w:r w:rsidRPr="008208E9">
        <w:rPr>
          <w:rFonts w:cs="Times New Roman"/>
          <w:sz w:val="24"/>
          <w:szCs w:val="24"/>
        </w:rPr>
        <w:t>.</w:t>
      </w:r>
    </w:p>
    <w:p w:rsidR="00A804D5" w:rsidRPr="00ED3BC4" w:rsidRDefault="00A804D5" w:rsidP="002D0EC1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A804D5" w:rsidRPr="00564B80" w:rsidRDefault="00A804D5" w:rsidP="00C45191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4"/>
          <w:szCs w:val="24"/>
        </w:rPr>
      </w:pPr>
      <w:r w:rsidRPr="00564B80">
        <w:rPr>
          <w:rFonts w:cs="Times New Roman"/>
          <w:b/>
          <w:sz w:val="24"/>
          <w:szCs w:val="24"/>
        </w:rPr>
        <w:t>Цель конкурса</w:t>
      </w:r>
    </w:p>
    <w:p w:rsidR="00A804D5" w:rsidRPr="00564B80" w:rsidRDefault="00AB02FD" w:rsidP="00C45191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64B80">
        <w:rPr>
          <w:rFonts w:cs="Times New Roman"/>
          <w:sz w:val="24"/>
          <w:szCs w:val="24"/>
        </w:rPr>
        <w:t xml:space="preserve">Цель конкурса </w:t>
      </w:r>
      <w:r w:rsidR="008F763F" w:rsidRPr="00564B80">
        <w:rPr>
          <w:rFonts w:cs="Times New Roman"/>
          <w:sz w:val="24"/>
          <w:szCs w:val="24"/>
        </w:rPr>
        <w:t xml:space="preserve">– Привлечь внимание к проблемам </w:t>
      </w:r>
      <w:r w:rsidRPr="00564B80">
        <w:rPr>
          <w:rFonts w:cs="Times New Roman"/>
          <w:sz w:val="24"/>
          <w:szCs w:val="24"/>
        </w:rPr>
        <w:t xml:space="preserve">развития </w:t>
      </w:r>
      <w:r w:rsidR="008638A1" w:rsidRPr="00564B80">
        <w:rPr>
          <w:rFonts w:cs="Times New Roman"/>
          <w:sz w:val="24"/>
          <w:szCs w:val="24"/>
        </w:rPr>
        <w:t xml:space="preserve">общественных пространств </w:t>
      </w:r>
      <w:r w:rsidRPr="00564B80">
        <w:rPr>
          <w:rFonts w:cs="Times New Roman"/>
          <w:sz w:val="24"/>
          <w:szCs w:val="24"/>
        </w:rPr>
        <w:t>центра</w:t>
      </w:r>
      <w:r w:rsidR="00F273D1" w:rsidRPr="00564B80">
        <w:rPr>
          <w:rFonts w:cs="Times New Roman"/>
          <w:sz w:val="24"/>
          <w:szCs w:val="24"/>
        </w:rPr>
        <w:t xml:space="preserve"> </w:t>
      </w:r>
      <w:r w:rsidR="00483D02" w:rsidRPr="00564B80">
        <w:rPr>
          <w:rFonts w:cs="Times New Roman"/>
          <w:sz w:val="24"/>
          <w:szCs w:val="24"/>
        </w:rPr>
        <w:t>города Москвы,</w:t>
      </w:r>
      <w:r w:rsidRPr="00564B80">
        <w:rPr>
          <w:rFonts w:cs="Times New Roman"/>
          <w:sz w:val="24"/>
          <w:szCs w:val="24"/>
        </w:rPr>
        <w:t xml:space="preserve"> как </w:t>
      </w:r>
      <w:r w:rsidR="00E7752D" w:rsidRPr="00564B80">
        <w:rPr>
          <w:rFonts w:cs="Times New Roman"/>
          <w:sz w:val="24"/>
          <w:szCs w:val="24"/>
        </w:rPr>
        <w:t>туристско-</w:t>
      </w:r>
      <w:r w:rsidRPr="00564B80">
        <w:rPr>
          <w:rFonts w:cs="Times New Roman"/>
          <w:sz w:val="24"/>
          <w:szCs w:val="24"/>
        </w:rPr>
        <w:t>рекреационной̆ зоны</w:t>
      </w:r>
      <w:r w:rsidR="00483D02" w:rsidRPr="00564B80">
        <w:rPr>
          <w:rFonts w:cs="Times New Roman"/>
          <w:sz w:val="24"/>
          <w:szCs w:val="24"/>
        </w:rPr>
        <w:t>.</w:t>
      </w:r>
    </w:p>
    <w:p w:rsidR="0037649E" w:rsidRPr="00564B80" w:rsidRDefault="0037649E" w:rsidP="00C45191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F273D1" w:rsidRPr="00564B80" w:rsidRDefault="00F273D1" w:rsidP="00412614">
      <w:pPr>
        <w:pStyle w:val="a3"/>
        <w:numPr>
          <w:ilvl w:val="0"/>
          <w:numId w:val="1"/>
        </w:numPr>
        <w:spacing w:after="0"/>
        <w:ind w:hanging="720"/>
        <w:rPr>
          <w:rFonts w:eastAsia="Times New Roman" w:cs="Arial"/>
          <w:b/>
          <w:sz w:val="24"/>
          <w:szCs w:val="24"/>
          <w:lang w:eastAsia="ar-SA"/>
        </w:rPr>
      </w:pPr>
      <w:r w:rsidRPr="00564B80">
        <w:rPr>
          <w:rFonts w:eastAsia="Times New Roman" w:cs="Arial"/>
          <w:b/>
          <w:sz w:val="24"/>
          <w:szCs w:val="24"/>
          <w:lang w:eastAsia="ar-SA"/>
        </w:rPr>
        <w:t>Задача конкурса</w:t>
      </w:r>
    </w:p>
    <w:p w:rsidR="008208E9" w:rsidRPr="00564B80" w:rsidRDefault="008208E9" w:rsidP="00C45191">
      <w:pPr>
        <w:spacing w:after="0"/>
        <w:ind w:left="360"/>
        <w:rPr>
          <w:rFonts w:eastAsia="Times New Roman" w:cs="Arial"/>
          <w:sz w:val="24"/>
          <w:szCs w:val="24"/>
          <w:lang w:eastAsia="ar-SA"/>
        </w:rPr>
      </w:pPr>
      <w:r w:rsidRPr="00564B80">
        <w:rPr>
          <w:rFonts w:eastAsia="Times New Roman" w:cs="Arial"/>
          <w:sz w:val="24"/>
          <w:szCs w:val="24"/>
          <w:lang w:eastAsia="ar-SA"/>
        </w:rPr>
        <w:t>Основная задача конкурса - получить проектные предложения - идеи по реновации и благоустройству</w:t>
      </w:r>
      <w:r w:rsidR="00694132">
        <w:rPr>
          <w:rFonts w:eastAsia="Times New Roman" w:cs="Arial"/>
          <w:sz w:val="24"/>
          <w:szCs w:val="24"/>
          <w:lang w:eastAsia="ar-SA"/>
        </w:rPr>
        <w:t xml:space="preserve"> общественных пространств </w:t>
      </w:r>
      <w:r w:rsidR="00E7752D" w:rsidRPr="00564B80">
        <w:rPr>
          <w:rFonts w:eastAsia="Times New Roman" w:cs="Arial"/>
          <w:sz w:val="24"/>
          <w:szCs w:val="24"/>
          <w:lang w:eastAsia="ar-SA"/>
        </w:rPr>
        <w:t>центра</w:t>
      </w:r>
      <w:r w:rsidRPr="00564B80">
        <w:rPr>
          <w:rFonts w:eastAsia="Times New Roman" w:cs="Arial"/>
          <w:sz w:val="24"/>
          <w:szCs w:val="24"/>
          <w:lang w:eastAsia="ar-SA"/>
        </w:rPr>
        <w:t xml:space="preserve"> Москвы</w:t>
      </w:r>
      <w:r w:rsidR="003437C9" w:rsidRPr="00564B80">
        <w:rPr>
          <w:rFonts w:eastAsia="Times New Roman" w:cs="Arial"/>
          <w:sz w:val="24"/>
          <w:szCs w:val="24"/>
          <w:lang w:eastAsia="ar-SA"/>
        </w:rPr>
        <w:t>;</w:t>
      </w:r>
    </w:p>
    <w:p w:rsidR="00483D02" w:rsidRPr="00564B80" w:rsidRDefault="002D0EC1" w:rsidP="00C4519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ar-SA"/>
        </w:rPr>
      </w:pPr>
      <w:r w:rsidRPr="00564B80">
        <w:rPr>
          <w:rFonts w:cs="Times New Roman"/>
          <w:sz w:val="24"/>
          <w:szCs w:val="24"/>
        </w:rPr>
        <w:t>2</w:t>
      </w:r>
      <w:r w:rsidR="00F273D1" w:rsidRPr="00564B80">
        <w:rPr>
          <w:rFonts w:cs="Times New Roman"/>
          <w:sz w:val="24"/>
          <w:szCs w:val="24"/>
        </w:rPr>
        <w:t xml:space="preserve">.1 </w:t>
      </w:r>
      <w:r w:rsidR="00483D02" w:rsidRPr="00564B80">
        <w:rPr>
          <w:rFonts w:cs="Times New Roman"/>
          <w:sz w:val="24"/>
          <w:szCs w:val="24"/>
        </w:rPr>
        <w:t xml:space="preserve">Задача конкурсных проектов: создать </w:t>
      </w:r>
      <w:r w:rsidR="00483D02" w:rsidRPr="00564B80">
        <w:rPr>
          <w:rFonts w:eastAsia="Times New Roman" w:cs="Arial"/>
          <w:sz w:val="24"/>
          <w:szCs w:val="24"/>
          <w:lang w:eastAsia="ar-SA"/>
        </w:rPr>
        <w:t>иллюстрированную градостроительною концепцию</w:t>
      </w:r>
      <w:r w:rsidR="003462BB" w:rsidRPr="00564B80">
        <w:rPr>
          <w:rFonts w:eastAsia="Times New Roman" w:cs="Arial"/>
          <w:sz w:val="24"/>
          <w:szCs w:val="24"/>
          <w:lang w:eastAsia="ar-SA"/>
        </w:rPr>
        <w:t xml:space="preserve"> </w:t>
      </w:r>
      <w:r w:rsidR="0037649E" w:rsidRPr="00564B80">
        <w:rPr>
          <w:rFonts w:cs="Arial"/>
          <w:sz w:val="24"/>
          <w:szCs w:val="24"/>
        </w:rPr>
        <w:t>реновации и благоустройств</w:t>
      </w:r>
      <w:r w:rsidR="00F273D1" w:rsidRPr="00564B80">
        <w:rPr>
          <w:rFonts w:cs="Arial"/>
          <w:sz w:val="24"/>
          <w:szCs w:val="24"/>
        </w:rPr>
        <w:t>а</w:t>
      </w:r>
      <w:r w:rsidR="0037649E" w:rsidRPr="00564B80">
        <w:rPr>
          <w:rFonts w:cs="Arial"/>
          <w:sz w:val="24"/>
          <w:szCs w:val="24"/>
        </w:rPr>
        <w:t xml:space="preserve"> Москвы</w:t>
      </w:r>
      <w:r w:rsidR="00412614" w:rsidRPr="00564B80">
        <w:rPr>
          <w:rFonts w:cs="Arial"/>
          <w:sz w:val="24"/>
          <w:szCs w:val="24"/>
        </w:rPr>
        <w:t>.</w:t>
      </w:r>
    </w:p>
    <w:p w:rsidR="003462BB" w:rsidRPr="00564B80" w:rsidRDefault="003462BB" w:rsidP="003462BB">
      <w:pPr>
        <w:pStyle w:val="a3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06260C" w:rsidRPr="00C45191" w:rsidRDefault="0006260C" w:rsidP="00791F77">
      <w:pPr>
        <w:pStyle w:val="a3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06260C" w:rsidRPr="00C45191" w:rsidRDefault="0006260C" w:rsidP="00C45191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45191">
        <w:rPr>
          <w:rFonts w:cs="Times New Roman"/>
          <w:b/>
          <w:sz w:val="24"/>
          <w:szCs w:val="24"/>
        </w:rPr>
        <w:t>Организатор конкурса.</w:t>
      </w:r>
    </w:p>
    <w:p w:rsidR="004E073E" w:rsidRPr="00791280" w:rsidRDefault="004E073E" w:rsidP="00A138A8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791280">
        <w:rPr>
          <w:rFonts w:cs="Times New Roman"/>
          <w:sz w:val="24"/>
          <w:szCs w:val="24"/>
        </w:rPr>
        <w:t>Организатор</w:t>
      </w:r>
      <w:r w:rsidR="00AB02FD" w:rsidRPr="00791280">
        <w:rPr>
          <w:rFonts w:cs="Times New Roman"/>
          <w:sz w:val="24"/>
          <w:szCs w:val="24"/>
        </w:rPr>
        <w:t>ом</w:t>
      </w:r>
      <w:r w:rsidRPr="00791280">
        <w:rPr>
          <w:rFonts w:cs="Times New Roman"/>
          <w:sz w:val="24"/>
          <w:szCs w:val="24"/>
        </w:rPr>
        <w:t xml:space="preserve"> конкурса явля</w:t>
      </w:r>
      <w:r w:rsidR="00AB02FD" w:rsidRPr="00791280">
        <w:rPr>
          <w:rFonts w:cs="Times New Roman"/>
          <w:sz w:val="24"/>
          <w:szCs w:val="24"/>
        </w:rPr>
        <w:t>е</w:t>
      </w:r>
      <w:r w:rsidRPr="00791280">
        <w:rPr>
          <w:rFonts w:cs="Times New Roman"/>
          <w:sz w:val="24"/>
          <w:szCs w:val="24"/>
        </w:rPr>
        <w:t>тся Союз московских архитекторов</w:t>
      </w:r>
      <w:r w:rsidR="003437C9" w:rsidRPr="00791280">
        <w:rPr>
          <w:rFonts w:cs="Times New Roman"/>
          <w:i/>
          <w:sz w:val="24"/>
          <w:szCs w:val="24"/>
        </w:rPr>
        <w:t xml:space="preserve"> при поддержке </w:t>
      </w:r>
      <w:r w:rsidR="00E7752D" w:rsidRPr="00791280">
        <w:rPr>
          <w:rFonts w:cs="Times New Roman"/>
          <w:i/>
          <w:sz w:val="24"/>
          <w:szCs w:val="24"/>
        </w:rPr>
        <w:t>Комитета по архитектуре и градостроительству г. Москвы.</w:t>
      </w:r>
    </w:p>
    <w:p w:rsidR="0006260C" w:rsidRPr="00ED3BC4" w:rsidRDefault="0006260C" w:rsidP="00791F77">
      <w:pPr>
        <w:pStyle w:val="a3"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06260C" w:rsidRPr="00ED3BC4" w:rsidRDefault="0006260C" w:rsidP="00E22F9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3BC4">
        <w:rPr>
          <w:rFonts w:cs="Times New Roman"/>
          <w:b/>
          <w:sz w:val="24"/>
          <w:szCs w:val="24"/>
        </w:rPr>
        <w:t>Программа конкурса.</w:t>
      </w:r>
    </w:p>
    <w:p w:rsidR="0006260C" w:rsidRPr="00ED3BC4" w:rsidRDefault="0006260C" w:rsidP="00E22F9B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Конкурс проводится по единым правилам и условиям, которые </w:t>
      </w:r>
      <w:r w:rsidR="00FE3F75" w:rsidRPr="00ED3BC4">
        <w:rPr>
          <w:rFonts w:cs="Times New Roman"/>
          <w:sz w:val="24"/>
          <w:szCs w:val="24"/>
        </w:rPr>
        <w:t xml:space="preserve"> р</w:t>
      </w:r>
      <w:r w:rsidRPr="00ED3BC4">
        <w:rPr>
          <w:rFonts w:cs="Times New Roman"/>
          <w:sz w:val="24"/>
          <w:szCs w:val="24"/>
        </w:rPr>
        <w:t>азрабатываются организатором конкурса. Правила и условия являются обязательными для всех участников конкурса</w:t>
      </w:r>
      <w:r w:rsidR="007A61E3">
        <w:rPr>
          <w:rFonts w:cs="Times New Roman"/>
          <w:sz w:val="24"/>
          <w:szCs w:val="24"/>
        </w:rPr>
        <w:t xml:space="preserve"> во всех номинациях</w:t>
      </w:r>
      <w:r w:rsidRPr="00ED3BC4">
        <w:rPr>
          <w:rFonts w:cs="Times New Roman"/>
          <w:sz w:val="24"/>
          <w:szCs w:val="24"/>
        </w:rPr>
        <w:t>.</w:t>
      </w:r>
    </w:p>
    <w:p w:rsidR="00791F77" w:rsidRPr="00ED3BC4" w:rsidRDefault="00791F77" w:rsidP="000B0CC1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cs="Times New Roman"/>
          <w:b/>
          <w:sz w:val="24"/>
          <w:szCs w:val="24"/>
        </w:rPr>
      </w:pPr>
      <w:r w:rsidRPr="00ED3BC4">
        <w:rPr>
          <w:rFonts w:cs="Times New Roman"/>
          <w:b/>
          <w:sz w:val="24"/>
          <w:szCs w:val="24"/>
        </w:rPr>
        <w:lastRenderedPageBreak/>
        <w:t>Условия конкурса</w:t>
      </w:r>
    </w:p>
    <w:p w:rsidR="007261B0" w:rsidRPr="00E73835" w:rsidRDefault="007261B0" w:rsidP="00B84591">
      <w:pPr>
        <w:pStyle w:val="a3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cs="Times New Roman"/>
          <w:i/>
          <w:sz w:val="24"/>
          <w:szCs w:val="24"/>
        </w:rPr>
      </w:pPr>
      <w:r w:rsidRPr="00A356A4">
        <w:rPr>
          <w:rFonts w:cs="Times New Roman"/>
          <w:sz w:val="24"/>
          <w:szCs w:val="24"/>
        </w:rPr>
        <w:t xml:space="preserve">Конкурсные проекты выполняются в компьютерной графике и передаются по электронной почте полностью скомпонованными и подготовленными для вывода на </w:t>
      </w:r>
      <w:r w:rsidR="00A356A4" w:rsidRPr="00C45191">
        <w:rPr>
          <w:rFonts w:cs="Times New Roman"/>
          <w:sz w:val="24"/>
          <w:szCs w:val="24"/>
        </w:rPr>
        <w:t>два</w:t>
      </w:r>
      <w:r w:rsidR="00A356A4">
        <w:rPr>
          <w:rFonts w:cs="Times New Roman"/>
          <w:sz w:val="24"/>
          <w:szCs w:val="24"/>
        </w:rPr>
        <w:t xml:space="preserve"> планшета</w:t>
      </w:r>
      <w:r w:rsidRPr="00A356A4">
        <w:rPr>
          <w:rFonts w:cs="Times New Roman"/>
          <w:sz w:val="24"/>
          <w:szCs w:val="24"/>
        </w:rPr>
        <w:t xml:space="preserve"> ра</w:t>
      </w:r>
      <w:r w:rsidR="00A356A4" w:rsidRPr="00A356A4">
        <w:rPr>
          <w:rFonts w:cs="Times New Roman"/>
          <w:sz w:val="24"/>
          <w:szCs w:val="24"/>
        </w:rPr>
        <w:t xml:space="preserve">змером </w:t>
      </w:r>
      <w:r w:rsidR="008638A1">
        <w:rPr>
          <w:rFonts w:cs="Times New Roman"/>
          <w:sz w:val="24"/>
          <w:szCs w:val="24"/>
        </w:rPr>
        <w:t>88</w:t>
      </w:r>
      <w:r w:rsidR="00A356A4" w:rsidRPr="00A356A4">
        <w:rPr>
          <w:rFonts w:cs="Times New Roman"/>
          <w:sz w:val="24"/>
          <w:szCs w:val="24"/>
        </w:rPr>
        <w:t>0</w:t>
      </w:r>
      <w:r w:rsidR="00631178">
        <w:rPr>
          <w:rStyle w:val="ab"/>
          <w:rFonts w:cs="Times New Roman"/>
          <w:sz w:val="24"/>
          <w:szCs w:val="24"/>
        </w:rPr>
        <w:footnoteReference w:id="1"/>
      </w:r>
      <w:r w:rsidR="00A356A4" w:rsidRPr="00A356A4">
        <w:rPr>
          <w:rFonts w:cs="Times New Roman"/>
          <w:sz w:val="24"/>
          <w:szCs w:val="24"/>
        </w:rPr>
        <w:t>м</w:t>
      </w:r>
      <w:r w:rsidR="008638A1">
        <w:rPr>
          <w:rFonts w:cs="Times New Roman"/>
          <w:sz w:val="24"/>
          <w:szCs w:val="24"/>
        </w:rPr>
        <w:t>м</w:t>
      </w:r>
      <w:r w:rsidR="00A356A4" w:rsidRPr="00A356A4">
        <w:rPr>
          <w:rFonts w:cs="Times New Roman"/>
          <w:sz w:val="24"/>
          <w:szCs w:val="24"/>
        </w:rPr>
        <w:t>х1250</w:t>
      </w:r>
      <w:r w:rsidR="008638A1">
        <w:rPr>
          <w:rFonts w:cs="Times New Roman"/>
          <w:sz w:val="24"/>
          <w:szCs w:val="24"/>
        </w:rPr>
        <w:t>м</w:t>
      </w:r>
      <w:r w:rsidR="00A356A4" w:rsidRPr="00A356A4">
        <w:rPr>
          <w:rFonts w:cs="Times New Roman"/>
          <w:sz w:val="24"/>
          <w:szCs w:val="24"/>
        </w:rPr>
        <w:t>м(h)</w:t>
      </w:r>
      <w:r w:rsidR="00A356A4">
        <w:rPr>
          <w:rFonts w:cs="Times New Roman"/>
          <w:sz w:val="24"/>
          <w:szCs w:val="24"/>
        </w:rPr>
        <w:t>)</w:t>
      </w:r>
      <w:r w:rsidR="00FF5EDB">
        <w:rPr>
          <w:rFonts w:cs="Times New Roman"/>
          <w:sz w:val="24"/>
          <w:szCs w:val="24"/>
        </w:rPr>
        <w:t xml:space="preserve"> </w:t>
      </w:r>
      <w:r w:rsidRPr="00A356A4">
        <w:rPr>
          <w:rFonts w:cs="Times New Roman"/>
          <w:sz w:val="24"/>
          <w:szCs w:val="24"/>
        </w:rPr>
        <w:t>вертикальной ориентации</w:t>
      </w:r>
      <w:r w:rsidR="00E73835">
        <w:rPr>
          <w:rFonts w:cs="Times New Roman"/>
          <w:sz w:val="24"/>
          <w:szCs w:val="24"/>
        </w:rPr>
        <w:t>.</w:t>
      </w:r>
      <w:r w:rsidRPr="00A356A4">
        <w:rPr>
          <w:rFonts w:cs="Times New Roman"/>
          <w:sz w:val="24"/>
          <w:szCs w:val="24"/>
        </w:rPr>
        <w:t xml:space="preserve"> </w:t>
      </w:r>
      <w:r w:rsidR="00E73835" w:rsidRPr="00E73835">
        <w:rPr>
          <w:rFonts w:cs="Times New Roman"/>
          <w:i/>
          <w:sz w:val="24"/>
          <w:szCs w:val="24"/>
        </w:rPr>
        <w:t>Макет планшета в Приложении 2.</w:t>
      </w:r>
    </w:p>
    <w:p w:rsidR="00A356A4" w:rsidRPr="00C45191" w:rsidRDefault="00A356A4" w:rsidP="00A356A4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C0180F" w:rsidRDefault="00C0180F" w:rsidP="00A356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80F">
        <w:rPr>
          <w:rFonts w:cs="Times New Roman"/>
          <w:sz w:val="24"/>
          <w:szCs w:val="24"/>
        </w:rPr>
        <w:t>На первом планшете размещают планировочные решения, элементы благоустройства и ландшафтного дизайна, пояснительную записку, архитектурн</w:t>
      </w:r>
      <w:r w:rsidR="007A61E3">
        <w:rPr>
          <w:rFonts w:cs="Times New Roman"/>
          <w:sz w:val="24"/>
          <w:szCs w:val="24"/>
        </w:rPr>
        <w:t xml:space="preserve">о-градостроительные предложения </w:t>
      </w:r>
      <w:r w:rsidRPr="00C0180F">
        <w:rPr>
          <w:rFonts w:cs="Times New Roman"/>
          <w:sz w:val="24"/>
          <w:szCs w:val="24"/>
        </w:rPr>
        <w:t>зданий и сооружений, другие проектные предложения.</w:t>
      </w:r>
    </w:p>
    <w:p w:rsidR="00A356A4" w:rsidRPr="00C45191" w:rsidRDefault="00A356A4" w:rsidP="00A356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1.</w:t>
      </w:r>
      <w:r w:rsidR="00583F4A" w:rsidRPr="00C45191">
        <w:rPr>
          <w:rFonts w:cs="Times New Roman"/>
          <w:sz w:val="24"/>
          <w:szCs w:val="24"/>
        </w:rPr>
        <w:t xml:space="preserve"> </w:t>
      </w:r>
      <w:r w:rsidRPr="00C45191">
        <w:rPr>
          <w:rFonts w:cs="Times New Roman"/>
          <w:sz w:val="24"/>
          <w:szCs w:val="24"/>
        </w:rPr>
        <w:t>Мастер</w:t>
      </w:r>
      <w:r w:rsidR="007B153A">
        <w:rPr>
          <w:rFonts w:cs="Times New Roman"/>
          <w:sz w:val="24"/>
          <w:szCs w:val="24"/>
        </w:rPr>
        <w:t>-п</w:t>
      </w:r>
      <w:r w:rsidRPr="00C45191">
        <w:rPr>
          <w:rFonts w:cs="Times New Roman"/>
          <w:sz w:val="24"/>
          <w:szCs w:val="24"/>
        </w:rPr>
        <w:t>лан мас</w:t>
      </w:r>
      <w:r w:rsidR="00583F4A" w:rsidRPr="00C45191">
        <w:rPr>
          <w:rFonts w:cs="Times New Roman"/>
          <w:sz w:val="24"/>
          <w:szCs w:val="24"/>
        </w:rPr>
        <w:t>штаб</w:t>
      </w:r>
      <w:r w:rsidR="00C0180F">
        <w:rPr>
          <w:rFonts w:cs="Times New Roman"/>
          <w:sz w:val="24"/>
          <w:szCs w:val="24"/>
        </w:rPr>
        <w:t xml:space="preserve"> 1:500 или 1:1000</w:t>
      </w:r>
      <w:r w:rsidR="00583F4A" w:rsidRPr="00C45191">
        <w:rPr>
          <w:rFonts w:cs="Times New Roman"/>
          <w:sz w:val="24"/>
          <w:szCs w:val="24"/>
        </w:rPr>
        <w:t>.</w:t>
      </w:r>
    </w:p>
    <w:p w:rsidR="00A356A4" w:rsidRPr="00C45191" w:rsidRDefault="00A356A4" w:rsidP="00A356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2. Фрагменты </w:t>
      </w:r>
      <w:r w:rsidR="008638A1" w:rsidRPr="00C45191">
        <w:rPr>
          <w:rFonts w:cs="Times New Roman"/>
          <w:sz w:val="24"/>
          <w:szCs w:val="24"/>
        </w:rPr>
        <w:t xml:space="preserve">планов или фасадов </w:t>
      </w:r>
      <w:r w:rsidR="00D32CB7">
        <w:rPr>
          <w:rFonts w:cs="Times New Roman"/>
          <w:sz w:val="24"/>
          <w:szCs w:val="24"/>
        </w:rPr>
        <w:t xml:space="preserve">элементов благоустройства и ландшафтного дизайна - </w:t>
      </w:r>
      <w:r w:rsidR="00C0180F">
        <w:rPr>
          <w:rFonts w:cs="Times New Roman"/>
          <w:sz w:val="24"/>
          <w:szCs w:val="24"/>
        </w:rPr>
        <w:t>масштаб 1:</w:t>
      </w:r>
      <w:r w:rsidRPr="00C45191">
        <w:rPr>
          <w:rFonts w:cs="Times New Roman"/>
          <w:sz w:val="24"/>
          <w:szCs w:val="24"/>
        </w:rPr>
        <w:t xml:space="preserve">50, </w:t>
      </w:r>
      <w:r w:rsidR="00C0180F">
        <w:rPr>
          <w:rFonts w:cs="Times New Roman"/>
          <w:sz w:val="24"/>
          <w:szCs w:val="24"/>
        </w:rPr>
        <w:t>1:</w:t>
      </w:r>
      <w:r w:rsidRPr="00C45191">
        <w:rPr>
          <w:rFonts w:cs="Times New Roman"/>
          <w:sz w:val="24"/>
          <w:szCs w:val="24"/>
        </w:rPr>
        <w:t>100</w:t>
      </w:r>
      <w:r w:rsidR="00583F4A" w:rsidRPr="00C45191">
        <w:rPr>
          <w:rFonts w:cs="Times New Roman"/>
          <w:sz w:val="24"/>
          <w:szCs w:val="24"/>
        </w:rPr>
        <w:t xml:space="preserve"> или </w:t>
      </w:r>
      <w:r w:rsidR="00C0180F">
        <w:rPr>
          <w:rFonts w:cs="Times New Roman"/>
          <w:sz w:val="24"/>
          <w:szCs w:val="24"/>
        </w:rPr>
        <w:t>1:</w:t>
      </w:r>
      <w:r w:rsidRPr="00C45191">
        <w:rPr>
          <w:rFonts w:cs="Times New Roman"/>
          <w:sz w:val="24"/>
          <w:szCs w:val="24"/>
        </w:rPr>
        <w:t>200.</w:t>
      </w:r>
    </w:p>
    <w:p w:rsidR="00A356A4" w:rsidRPr="00C45191" w:rsidRDefault="00A356A4" w:rsidP="00A356A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3. Основные трехмерные видовые проекции. </w:t>
      </w:r>
    </w:p>
    <w:p w:rsidR="008208E9" w:rsidRPr="00C45191" w:rsidRDefault="008208E9" w:rsidP="00A356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56A4" w:rsidRPr="00C45191" w:rsidRDefault="00A356A4" w:rsidP="00A356A4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C45191">
        <w:rPr>
          <w:rFonts w:cs="Times New Roman"/>
          <w:sz w:val="24"/>
          <w:szCs w:val="24"/>
          <w:u w:val="single"/>
        </w:rPr>
        <w:t>На втором планшете</w:t>
      </w:r>
      <w:r w:rsidR="00583F4A" w:rsidRPr="00C45191">
        <w:rPr>
          <w:rFonts w:cs="Times New Roman"/>
          <w:sz w:val="24"/>
          <w:szCs w:val="24"/>
          <w:u w:val="single"/>
        </w:rPr>
        <w:t>:</w:t>
      </w:r>
    </w:p>
    <w:p w:rsidR="00583F4A" w:rsidRPr="00C45191" w:rsidRDefault="00583F4A" w:rsidP="00583F4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1. А</w:t>
      </w:r>
      <w:r w:rsidR="00A356A4" w:rsidRPr="00C45191">
        <w:rPr>
          <w:rFonts w:cs="Times New Roman"/>
          <w:sz w:val="24"/>
          <w:szCs w:val="24"/>
        </w:rPr>
        <w:t>налитическая часть</w:t>
      </w:r>
      <w:r w:rsidRPr="00C45191">
        <w:rPr>
          <w:rFonts w:cs="Times New Roman"/>
          <w:sz w:val="24"/>
          <w:szCs w:val="24"/>
        </w:rPr>
        <w:t xml:space="preserve"> проекта.</w:t>
      </w:r>
    </w:p>
    <w:p w:rsidR="00A356A4" w:rsidRPr="00583F4A" w:rsidRDefault="00C0180F" w:rsidP="00583F4A">
      <w:pPr>
        <w:spacing w:after="0" w:line="240" w:lineRule="auto"/>
        <w:jc w:val="both"/>
        <w:rPr>
          <w:rFonts w:cs="Times New Roman"/>
          <w:b/>
          <w:color w:val="00B050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583F4A" w:rsidRPr="00C45191">
        <w:rPr>
          <w:rFonts w:cs="Times New Roman"/>
          <w:sz w:val="24"/>
          <w:szCs w:val="24"/>
        </w:rPr>
        <w:t>. Отдельны</w:t>
      </w:r>
      <w:r w:rsidR="008638A1" w:rsidRPr="00C45191">
        <w:rPr>
          <w:rFonts w:cs="Times New Roman"/>
          <w:sz w:val="24"/>
          <w:szCs w:val="24"/>
        </w:rPr>
        <w:t>е</w:t>
      </w:r>
      <w:r w:rsidR="00583F4A" w:rsidRPr="00C45191">
        <w:rPr>
          <w:rFonts w:cs="Times New Roman"/>
          <w:sz w:val="24"/>
          <w:szCs w:val="24"/>
        </w:rPr>
        <w:t xml:space="preserve"> </w:t>
      </w:r>
      <w:r w:rsidR="00D32CB7">
        <w:rPr>
          <w:rFonts w:cs="Times New Roman"/>
          <w:sz w:val="24"/>
          <w:szCs w:val="24"/>
        </w:rPr>
        <w:t>схемы</w:t>
      </w:r>
      <w:r w:rsidR="00583F4A" w:rsidRPr="00C45191">
        <w:rPr>
          <w:rFonts w:cs="Times New Roman"/>
          <w:sz w:val="24"/>
          <w:szCs w:val="24"/>
        </w:rPr>
        <w:t xml:space="preserve"> проектн</w:t>
      </w:r>
      <w:r w:rsidR="00D32CB7">
        <w:rPr>
          <w:rFonts w:cs="Times New Roman"/>
          <w:sz w:val="24"/>
          <w:szCs w:val="24"/>
        </w:rPr>
        <w:t>ых</w:t>
      </w:r>
      <w:r w:rsidR="00583F4A" w:rsidRPr="00C45191">
        <w:rPr>
          <w:rFonts w:cs="Times New Roman"/>
          <w:sz w:val="24"/>
          <w:szCs w:val="24"/>
        </w:rPr>
        <w:t xml:space="preserve"> предложени</w:t>
      </w:r>
      <w:r w:rsidR="00D32CB7">
        <w:rPr>
          <w:rFonts w:cs="Times New Roman"/>
          <w:sz w:val="24"/>
          <w:szCs w:val="24"/>
        </w:rPr>
        <w:t>й, иллюстрирующие идеи конкурсной работы</w:t>
      </w:r>
      <w:r w:rsidR="00A356A4" w:rsidRPr="00583F4A">
        <w:rPr>
          <w:rFonts w:cs="Times New Roman"/>
          <w:b/>
          <w:color w:val="00B050"/>
          <w:sz w:val="24"/>
          <w:szCs w:val="24"/>
        </w:rPr>
        <w:t>.</w:t>
      </w:r>
    </w:p>
    <w:p w:rsidR="00EA63C5" w:rsidRDefault="00EA63C5" w:rsidP="007261B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ED3BC4" w:rsidRDefault="008105F6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5</w:t>
      </w:r>
      <w:r w:rsidR="00791F77" w:rsidRPr="00ED3BC4">
        <w:rPr>
          <w:rFonts w:cs="Times New Roman"/>
          <w:sz w:val="24"/>
          <w:szCs w:val="24"/>
        </w:rPr>
        <w:t>.</w:t>
      </w:r>
      <w:r w:rsidR="008638A1">
        <w:rPr>
          <w:rFonts w:cs="Times New Roman"/>
          <w:sz w:val="24"/>
          <w:szCs w:val="24"/>
        </w:rPr>
        <w:t>2</w:t>
      </w:r>
      <w:r w:rsidR="00791F77" w:rsidRPr="00ED3BC4">
        <w:rPr>
          <w:rFonts w:cs="Times New Roman"/>
          <w:sz w:val="24"/>
          <w:szCs w:val="24"/>
        </w:rPr>
        <w:t>. Организаторы конкурса имеют право снять с рассмотрения проекты не соответствующие требованиям программы и условиям конкурса.</w:t>
      </w:r>
    </w:p>
    <w:p w:rsidR="007261B0" w:rsidRDefault="007261B0" w:rsidP="00E22F9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91F77" w:rsidRPr="00C45191" w:rsidRDefault="008105F6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5</w:t>
      </w:r>
      <w:r w:rsidR="00791F77" w:rsidRPr="00C45191">
        <w:rPr>
          <w:rFonts w:cs="Times New Roman"/>
          <w:sz w:val="24"/>
          <w:szCs w:val="24"/>
        </w:rPr>
        <w:t>.</w:t>
      </w:r>
      <w:r w:rsidRPr="00C45191">
        <w:rPr>
          <w:rFonts w:cs="Times New Roman"/>
          <w:sz w:val="24"/>
          <w:szCs w:val="24"/>
        </w:rPr>
        <w:t>6</w:t>
      </w:r>
      <w:r w:rsidR="00791F77" w:rsidRPr="00C45191">
        <w:rPr>
          <w:rFonts w:cs="Times New Roman"/>
          <w:sz w:val="24"/>
          <w:szCs w:val="24"/>
        </w:rPr>
        <w:t>. Условиями конкурса предусмотрены следующие денежные премии</w:t>
      </w:r>
      <w:r w:rsidR="00C45191">
        <w:rPr>
          <w:rFonts w:cs="Times New Roman"/>
          <w:sz w:val="24"/>
          <w:szCs w:val="24"/>
        </w:rPr>
        <w:t xml:space="preserve"> и награды:</w:t>
      </w:r>
    </w:p>
    <w:p w:rsidR="00791F77" w:rsidRPr="00541921" w:rsidRDefault="00791F77" w:rsidP="00C4519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 xml:space="preserve">Одна первая премия - </w:t>
      </w:r>
      <w:r w:rsidR="00A36E4C" w:rsidRPr="00541921">
        <w:rPr>
          <w:rFonts w:cs="Times New Roman"/>
          <w:sz w:val="24"/>
          <w:szCs w:val="24"/>
        </w:rPr>
        <w:t>15</w:t>
      </w:r>
      <w:r w:rsidRPr="00541921">
        <w:rPr>
          <w:rFonts w:cs="Times New Roman"/>
          <w:sz w:val="24"/>
          <w:szCs w:val="24"/>
        </w:rPr>
        <w:t>0</w:t>
      </w:r>
      <w:r w:rsidR="008105F6" w:rsidRPr="00541921">
        <w:rPr>
          <w:rFonts w:cs="Times New Roman"/>
          <w:sz w:val="24"/>
          <w:szCs w:val="24"/>
        </w:rPr>
        <w:t> 000 руб.</w:t>
      </w:r>
      <w:r w:rsidR="00A36E4C" w:rsidRPr="00541921">
        <w:rPr>
          <w:rFonts w:cs="Times New Roman"/>
          <w:sz w:val="24"/>
          <w:szCs w:val="24"/>
        </w:rPr>
        <w:t xml:space="preserve"> в каждой номинации.</w:t>
      </w:r>
    </w:p>
    <w:p w:rsidR="00791F77" w:rsidRPr="00541921" w:rsidRDefault="008208E9" w:rsidP="00C45191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>Одна</w:t>
      </w:r>
      <w:r w:rsidR="00465541" w:rsidRPr="00541921">
        <w:rPr>
          <w:rFonts w:cs="Times New Roman"/>
          <w:sz w:val="24"/>
          <w:szCs w:val="24"/>
        </w:rPr>
        <w:t xml:space="preserve"> втор</w:t>
      </w:r>
      <w:r w:rsidRPr="00541921">
        <w:rPr>
          <w:rFonts w:cs="Times New Roman"/>
          <w:sz w:val="24"/>
          <w:szCs w:val="24"/>
        </w:rPr>
        <w:t>ая</w:t>
      </w:r>
      <w:r w:rsidR="00465541" w:rsidRPr="00541921">
        <w:rPr>
          <w:rFonts w:cs="Times New Roman"/>
          <w:sz w:val="24"/>
          <w:szCs w:val="24"/>
        </w:rPr>
        <w:t xml:space="preserve"> </w:t>
      </w:r>
      <w:r w:rsidR="00791F77" w:rsidRPr="00541921">
        <w:rPr>
          <w:rFonts w:cs="Times New Roman"/>
          <w:sz w:val="24"/>
          <w:szCs w:val="24"/>
        </w:rPr>
        <w:t>премия -</w:t>
      </w:r>
      <w:r w:rsidR="008105F6" w:rsidRPr="00541921">
        <w:rPr>
          <w:rFonts w:cs="Times New Roman"/>
          <w:sz w:val="24"/>
          <w:szCs w:val="24"/>
        </w:rPr>
        <w:t xml:space="preserve"> </w:t>
      </w:r>
      <w:r w:rsidR="00465541" w:rsidRPr="00541921">
        <w:rPr>
          <w:rFonts w:cs="Times New Roman"/>
          <w:sz w:val="24"/>
          <w:szCs w:val="24"/>
        </w:rPr>
        <w:t>100</w:t>
      </w:r>
      <w:r w:rsidR="008105F6" w:rsidRPr="00541921">
        <w:rPr>
          <w:rFonts w:cs="Times New Roman"/>
          <w:sz w:val="24"/>
          <w:szCs w:val="24"/>
        </w:rPr>
        <w:t xml:space="preserve"> 000</w:t>
      </w:r>
      <w:r w:rsidR="00791F77" w:rsidRPr="00541921">
        <w:rPr>
          <w:rFonts w:cs="Times New Roman"/>
          <w:sz w:val="24"/>
          <w:szCs w:val="24"/>
        </w:rPr>
        <w:t xml:space="preserve"> </w:t>
      </w:r>
      <w:r w:rsidR="008105F6" w:rsidRPr="00541921">
        <w:rPr>
          <w:rFonts w:cs="Times New Roman"/>
          <w:sz w:val="24"/>
          <w:szCs w:val="24"/>
        </w:rPr>
        <w:t>руб.</w:t>
      </w:r>
      <w:r w:rsidR="00A36E4C" w:rsidRPr="00541921">
        <w:rPr>
          <w:rFonts w:cs="Times New Roman"/>
          <w:sz w:val="24"/>
          <w:szCs w:val="24"/>
        </w:rPr>
        <w:t xml:space="preserve"> в каждой номинации.</w:t>
      </w:r>
    </w:p>
    <w:p w:rsidR="008638A1" w:rsidRPr="00C45191" w:rsidRDefault="008638A1" w:rsidP="00E22F9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5B64CB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Жюри и организаторы конкурса имеют право присудить специальные награды за отдельные достижения </w:t>
      </w:r>
      <w:r w:rsidR="005B64CB" w:rsidRPr="005B64CB">
        <w:rPr>
          <w:rFonts w:cs="Times New Roman"/>
          <w:sz w:val="24"/>
          <w:szCs w:val="24"/>
        </w:rPr>
        <w:t xml:space="preserve">и удачные решения </w:t>
      </w:r>
      <w:r w:rsidR="005B64CB">
        <w:rPr>
          <w:rFonts w:cs="Times New Roman"/>
          <w:sz w:val="24"/>
          <w:szCs w:val="24"/>
        </w:rPr>
        <w:t>по направлениям:</w:t>
      </w:r>
    </w:p>
    <w:p w:rsidR="005B64CB" w:rsidRDefault="005B64CB" w:rsidP="005B64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>За лучшую исследовательскую часть</w:t>
      </w:r>
      <w:r>
        <w:rPr>
          <w:rFonts w:cs="Times New Roman"/>
          <w:sz w:val="24"/>
          <w:szCs w:val="24"/>
        </w:rPr>
        <w:t>;</w:t>
      </w:r>
    </w:p>
    <w:p w:rsidR="005B64CB" w:rsidRDefault="005B64CB" w:rsidP="005B64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новый смысл места;</w:t>
      </w:r>
    </w:p>
    <w:p w:rsidR="005B64CB" w:rsidRPr="00C45191" w:rsidRDefault="005B64CB" w:rsidP="005B64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За лучшую презентацию проекта</w:t>
      </w:r>
      <w:r>
        <w:rPr>
          <w:rFonts w:cs="Times New Roman"/>
          <w:sz w:val="24"/>
          <w:szCs w:val="24"/>
        </w:rPr>
        <w:t>;</w:t>
      </w:r>
    </w:p>
    <w:p w:rsidR="005B64CB" w:rsidRPr="00C45191" w:rsidRDefault="005B64CB" w:rsidP="005B64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За лучшую транспортно-пешеходную разработку</w:t>
      </w:r>
      <w:r w:rsidR="003164F9">
        <w:rPr>
          <w:rFonts w:cs="Times New Roman"/>
          <w:sz w:val="24"/>
          <w:szCs w:val="24"/>
        </w:rPr>
        <w:t>;</w:t>
      </w:r>
    </w:p>
    <w:p w:rsidR="005B64CB" w:rsidRDefault="005B64CB" w:rsidP="005B64CB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За лучшее благоустройство</w:t>
      </w:r>
      <w:r w:rsidR="003164F9">
        <w:rPr>
          <w:rFonts w:cs="Times New Roman"/>
          <w:sz w:val="24"/>
          <w:szCs w:val="24"/>
        </w:rPr>
        <w:t>.</w:t>
      </w:r>
    </w:p>
    <w:p w:rsidR="005B64CB" w:rsidRDefault="005B64CB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Спонсоры конкурса вправе присудить свои призы и награды.</w:t>
      </w:r>
    </w:p>
    <w:p w:rsidR="00541921" w:rsidRDefault="00541921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ED3BC4" w:rsidRDefault="008105F6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5</w:t>
      </w:r>
      <w:r w:rsidR="00791F77" w:rsidRPr="00ED3BC4">
        <w:rPr>
          <w:rFonts w:cs="Times New Roman"/>
          <w:sz w:val="24"/>
          <w:szCs w:val="24"/>
        </w:rPr>
        <w:t>.</w:t>
      </w:r>
      <w:r w:rsidRPr="00ED3BC4">
        <w:rPr>
          <w:rFonts w:cs="Times New Roman"/>
          <w:sz w:val="24"/>
          <w:szCs w:val="24"/>
        </w:rPr>
        <w:t>7</w:t>
      </w:r>
      <w:r w:rsidR="00791F77" w:rsidRPr="00ED3BC4">
        <w:rPr>
          <w:rFonts w:cs="Times New Roman"/>
          <w:sz w:val="24"/>
          <w:szCs w:val="24"/>
        </w:rPr>
        <w:t>. Проекты, получившие премии и специальные награды, будут опубликованы в средствах массовой информации информационных партнеров.</w:t>
      </w:r>
    </w:p>
    <w:p w:rsidR="00FE3F75" w:rsidRPr="00ED3BC4" w:rsidRDefault="008105F6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5</w:t>
      </w:r>
      <w:r w:rsidR="00791F77" w:rsidRPr="00ED3BC4">
        <w:rPr>
          <w:rFonts w:cs="Times New Roman"/>
          <w:sz w:val="24"/>
          <w:szCs w:val="24"/>
        </w:rPr>
        <w:t>.</w:t>
      </w:r>
      <w:r w:rsidRPr="00ED3BC4">
        <w:rPr>
          <w:rFonts w:cs="Times New Roman"/>
          <w:sz w:val="24"/>
          <w:szCs w:val="24"/>
        </w:rPr>
        <w:t>8</w:t>
      </w:r>
      <w:r w:rsidR="00791F77" w:rsidRPr="00ED3BC4">
        <w:rPr>
          <w:rFonts w:cs="Times New Roman"/>
          <w:sz w:val="24"/>
          <w:szCs w:val="24"/>
        </w:rPr>
        <w:t>. Для подведения итогов конкурса создается жюри</w:t>
      </w:r>
      <w:r w:rsidRPr="00ED3BC4">
        <w:rPr>
          <w:rFonts w:cs="Times New Roman"/>
          <w:sz w:val="24"/>
          <w:szCs w:val="24"/>
        </w:rPr>
        <w:t xml:space="preserve"> из ведущих российских и зарубежных архитекторов.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Полный состав жюри будет опубликован </w:t>
      </w:r>
      <w:r w:rsidR="00B84591">
        <w:rPr>
          <w:rFonts w:cs="Times New Roman"/>
          <w:sz w:val="24"/>
          <w:szCs w:val="24"/>
        </w:rPr>
        <w:t>не позднее 20 ноября2014г.</w:t>
      </w:r>
      <w:r w:rsidRPr="00ED3BC4">
        <w:rPr>
          <w:rFonts w:cs="Times New Roman"/>
          <w:sz w:val="24"/>
          <w:szCs w:val="24"/>
        </w:rPr>
        <w:t xml:space="preserve"> 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Секретарь конкурса: </w:t>
      </w:r>
      <w:r w:rsidR="00541921">
        <w:rPr>
          <w:rFonts w:cs="Times New Roman"/>
          <w:sz w:val="24"/>
          <w:szCs w:val="24"/>
        </w:rPr>
        <w:t xml:space="preserve">Елена Жильникова </w:t>
      </w:r>
      <w:r w:rsidRPr="00ED3BC4">
        <w:rPr>
          <w:rFonts w:cs="Times New Roman"/>
          <w:sz w:val="24"/>
          <w:szCs w:val="24"/>
        </w:rPr>
        <w:t xml:space="preserve"> 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Председатель жюри выбирается на первом заседании жюри простым большинством голосов.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Члены жюри не имеют права принимать участия в Конкурсе</w:t>
      </w:r>
      <w:r w:rsidR="00B84591">
        <w:rPr>
          <w:rFonts w:cs="Times New Roman"/>
          <w:sz w:val="24"/>
          <w:szCs w:val="24"/>
        </w:rPr>
        <w:t xml:space="preserve"> в качестве участников или </w:t>
      </w:r>
      <w:r w:rsidR="00A138A8">
        <w:rPr>
          <w:rFonts w:cs="Times New Roman"/>
          <w:sz w:val="24"/>
          <w:szCs w:val="24"/>
        </w:rPr>
        <w:t>К</w:t>
      </w:r>
      <w:r w:rsidR="00B84591">
        <w:rPr>
          <w:rFonts w:cs="Times New Roman"/>
          <w:sz w:val="24"/>
          <w:szCs w:val="24"/>
        </w:rPr>
        <w:t>ураторов.</w:t>
      </w:r>
      <w:r w:rsidRPr="00ED3BC4">
        <w:rPr>
          <w:rFonts w:cs="Times New Roman"/>
          <w:sz w:val="24"/>
          <w:szCs w:val="24"/>
        </w:rPr>
        <w:t xml:space="preserve"> Принятые решения жюри оформляются протоколом с подписями всех членов жюри, участвовавших в заседании. При разделении голосов поровну, голос председателя считается решающим. </w:t>
      </w:r>
    </w:p>
    <w:p w:rsidR="003164F9" w:rsidRDefault="008105F6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lastRenderedPageBreak/>
        <w:t>5</w:t>
      </w:r>
      <w:r w:rsidR="00791F77" w:rsidRPr="00ED3BC4">
        <w:rPr>
          <w:rFonts w:cs="Times New Roman"/>
          <w:sz w:val="24"/>
          <w:szCs w:val="24"/>
        </w:rPr>
        <w:t>.</w:t>
      </w:r>
      <w:r w:rsidRPr="00ED3BC4">
        <w:rPr>
          <w:rFonts w:cs="Times New Roman"/>
          <w:sz w:val="24"/>
          <w:szCs w:val="24"/>
        </w:rPr>
        <w:t>9</w:t>
      </w:r>
      <w:r w:rsidR="00791F77" w:rsidRPr="00ED3BC4">
        <w:rPr>
          <w:rFonts w:cs="Times New Roman"/>
          <w:sz w:val="24"/>
          <w:szCs w:val="24"/>
        </w:rPr>
        <w:t>. Регистрация участников проводится до</w:t>
      </w:r>
      <w:r w:rsidR="004B120D" w:rsidRPr="00ED3BC4">
        <w:rPr>
          <w:rFonts w:cs="Times New Roman"/>
          <w:sz w:val="24"/>
          <w:szCs w:val="24"/>
        </w:rPr>
        <w:t xml:space="preserve"> </w:t>
      </w:r>
      <w:r w:rsidR="00A54763">
        <w:rPr>
          <w:rFonts w:cs="Times New Roman"/>
          <w:sz w:val="24"/>
          <w:szCs w:val="24"/>
        </w:rPr>
        <w:t>20</w:t>
      </w:r>
      <w:r w:rsidR="004B120D" w:rsidRPr="00ED3BC4">
        <w:rPr>
          <w:rFonts w:cs="Times New Roman"/>
          <w:sz w:val="24"/>
          <w:szCs w:val="24"/>
        </w:rPr>
        <w:t xml:space="preserve"> </w:t>
      </w:r>
      <w:r w:rsidR="00465541">
        <w:rPr>
          <w:rFonts w:cs="Times New Roman"/>
          <w:sz w:val="24"/>
          <w:szCs w:val="24"/>
        </w:rPr>
        <w:t>сентября</w:t>
      </w:r>
      <w:r w:rsidR="00791F77" w:rsidRPr="00ED3BC4">
        <w:rPr>
          <w:rFonts w:cs="Times New Roman"/>
          <w:sz w:val="24"/>
          <w:szCs w:val="24"/>
        </w:rPr>
        <w:t xml:space="preserve"> 2014г. путем представления регистрационной формы по Приложению №</w:t>
      </w:r>
      <w:r w:rsidR="00C45191">
        <w:rPr>
          <w:rFonts w:cs="Times New Roman"/>
          <w:sz w:val="24"/>
          <w:szCs w:val="24"/>
        </w:rPr>
        <w:t>1</w:t>
      </w:r>
      <w:r w:rsidR="00791F77" w:rsidRPr="00ED3BC4">
        <w:rPr>
          <w:rFonts w:cs="Times New Roman"/>
          <w:sz w:val="24"/>
          <w:szCs w:val="24"/>
        </w:rPr>
        <w:t xml:space="preserve"> по электронной почте на адрес: moskvarch@mail.ru </w:t>
      </w:r>
      <w:r w:rsidR="00A138A8" w:rsidRPr="003164F9">
        <w:rPr>
          <w:rFonts w:cs="Times New Roman"/>
          <w:sz w:val="24"/>
          <w:szCs w:val="24"/>
        </w:rPr>
        <w:t xml:space="preserve">или заполнения ее на </w:t>
      </w:r>
      <w:r w:rsidR="003164F9" w:rsidRPr="003164F9">
        <w:rPr>
          <w:rFonts w:cs="Times New Roman"/>
          <w:sz w:val="24"/>
          <w:szCs w:val="24"/>
        </w:rPr>
        <w:t>сайте по ссылке</w:t>
      </w:r>
      <w:r w:rsidR="003164F9">
        <w:rPr>
          <w:rFonts w:cs="Times New Roman"/>
          <w:sz w:val="24"/>
          <w:szCs w:val="24"/>
        </w:rPr>
        <w:t>:</w:t>
      </w:r>
    </w:p>
    <w:p w:rsidR="00791F77" w:rsidRDefault="007B2AB8" w:rsidP="00E22F9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3164F9" w:rsidRPr="00C56FF5">
          <w:rPr>
            <w:rStyle w:val="a6"/>
            <w:rFonts w:ascii="Times New Roman" w:hAnsi="Times New Roman" w:cs="Times New Roman"/>
          </w:rPr>
          <w:t>https://docs.google.com/forms/d/1J777ZLKDBBuT73EeVqGWbs-llvdOF3BcH5kWH4zZnuM/viewform</w:t>
        </w:r>
      </w:hyperlink>
    </w:p>
    <w:p w:rsidR="003164F9" w:rsidRPr="003164F9" w:rsidRDefault="003164F9" w:rsidP="00E22F9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Организатор конкурса берет на себя изготовление (вывод) выставочных материалов (планшетов, баннеров) конкурсных проектов.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Файлы с работами должны быть присланы на файлообменник (например http://ifolder.ru/ или http://files.mail.ru или любой другой)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1F77" w:rsidRPr="00B84591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84591">
        <w:rPr>
          <w:rFonts w:cs="Times New Roman"/>
          <w:sz w:val="24"/>
          <w:szCs w:val="24"/>
        </w:rPr>
        <w:t>Полученную ссылку переслать на почту moskvarch@mail.ru со всеми контактными данными</w:t>
      </w:r>
      <w:r w:rsidR="00B84591" w:rsidRPr="00B84591">
        <w:rPr>
          <w:rFonts w:cs="Times New Roman"/>
          <w:sz w:val="24"/>
          <w:szCs w:val="24"/>
        </w:rPr>
        <w:t xml:space="preserve"> участника конкурса</w:t>
      </w:r>
      <w:r w:rsidRPr="00B84591">
        <w:rPr>
          <w:rFonts w:cs="Times New Roman"/>
          <w:sz w:val="24"/>
          <w:szCs w:val="24"/>
        </w:rPr>
        <w:t>.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 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Требования к файлам:  pdf, jpg  размер один в один, от </w:t>
      </w:r>
      <w:r w:rsidR="00541921">
        <w:rPr>
          <w:rFonts w:cs="Times New Roman"/>
          <w:sz w:val="24"/>
          <w:szCs w:val="24"/>
        </w:rPr>
        <w:t>150</w:t>
      </w:r>
      <w:r w:rsidRPr="00ED3BC4">
        <w:rPr>
          <w:rFonts w:cs="Times New Roman"/>
          <w:sz w:val="24"/>
          <w:szCs w:val="24"/>
        </w:rPr>
        <w:t xml:space="preserve"> dpi до </w:t>
      </w:r>
      <w:r w:rsidR="00541921">
        <w:rPr>
          <w:rFonts w:cs="Times New Roman"/>
          <w:sz w:val="24"/>
          <w:szCs w:val="24"/>
        </w:rPr>
        <w:t>200</w:t>
      </w:r>
      <w:r w:rsidRPr="00ED3BC4">
        <w:rPr>
          <w:rFonts w:cs="Times New Roman"/>
          <w:sz w:val="24"/>
          <w:szCs w:val="24"/>
        </w:rPr>
        <w:t xml:space="preserve"> dpi, без сжатия.                                     </w:t>
      </w:r>
    </w:p>
    <w:p w:rsidR="00791F77" w:rsidRPr="00ED3BC4" w:rsidRDefault="00791F77" w:rsidP="00E22F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       </w:t>
      </w:r>
    </w:p>
    <w:p w:rsidR="00ED3BC4" w:rsidRPr="0041261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614">
        <w:rPr>
          <w:rFonts w:cs="Times New Roman"/>
          <w:sz w:val="24"/>
          <w:szCs w:val="24"/>
        </w:rPr>
        <w:t>5.10. Сроки представления конкурсных проектов:</w:t>
      </w:r>
    </w:p>
    <w:p w:rsidR="00ED3BC4" w:rsidRPr="0041261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614">
        <w:rPr>
          <w:rFonts w:cs="Times New Roman"/>
          <w:sz w:val="24"/>
          <w:szCs w:val="24"/>
        </w:rPr>
        <w:t xml:space="preserve">Опубликование программы и условий конкурса – </w:t>
      </w:r>
      <w:r w:rsidR="002A3286" w:rsidRPr="00412614">
        <w:rPr>
          <w:rFonts w:cs="Times New Roman"/>
          <w:sz w:val="24"/>
          <w:szCs w:val="24"/>
        </w:rPr>
        <w:t>0</w:t>
      </w:r>
      <w:r w:rsidR="00541921">
        <w:rPr>
          <w:rFonts w:cs="Times New Roman"/>
          <w:sz w:val="24"/>
          <w:szCs w:val="24"/>
        </w:rPr>
        <w:t>4</w:t>
      </w:r>
      <w:r w:rsidRPr="00412614">
        <w:rPr>
          <w:rFonts w:cs="Times New Roman"/>
          <w:sz w:val="24"/>
          <w:szCs w:val="24"/>
        </w:rPr>
        <w:t xml:space="preserve"> </w:t>
      </w:r>
      <w:r w:rsidR="002A3286" w:rsidRPr="00412614">
        <w:rPr>
          <w:rFonts w:cs="Times New Roman"/>
          <w:sz w:val="24"/>
          <w:szCs w:val="24"/>
        </w:rPr>
        <w:t>сентября</w:t>
      </w:r>
      <w:r w:rsidRPr="00412614">
        <w:rPr>
          <w:rFonts w:cs="Times New Roman"/>
          <w:sz w:val="24"/>
          <w:szCs w:val="24"/>
        </w:rPr>
        <w:t xml:space="preserve"> 2014г.</w:t>
      </w:r>
    </w:p>
    <w:p w:rsidR="00ED3BC4" w:rsidRPr="0041261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614">
        <w:rPr>
          <w:rFonts w:cs="Times New Roman"/>
          <w:sz w:val="24"/>
          <w:szCs w:val="24"/>
        </w:rPr>
        <w:t xml:space="preserve">Регистрация участников конкурса – до </w:t>
      </w:r>
      <w:r w:rsidR="002A3286" w:rsidRPr="00412614">
        <w:rPr>
          <w:rFonts w:cs="Times New Roman"/>
          <w:sz w:val="24"/>
          <w:szCs w:val="24"/>
        </w:rPr>
        <w:t>20 сентября</w:t>
      </w:r>
      <w:r w:rsidRPr="00412614">
        <w:rPr>
          <w:rFonts w:cs="Times New Roman"/>
          <w:sz w:val="24"/>
          <w:szCs w:val="24"/>
        </w:rPr>
        <w:t xml:space="preserve"> 2014г.</w:t>
      </w:r>
    </w:p>
    <w:p w:rsidR="00ED3BC4" w:rsidRPr="0041261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614">
        <w:rPr>
          <w:rFonts w:cs="Times New Roman"/>
          <w:sz w:val="24"/>
          <w:szCs w:val="24"/>
        </w:rPr>
        <w:t xml:space="preserve">Вопросы участников – до </w:t>
      </w:r>
      <w:r w:rsidR="00583F4A" w:rsidRPr="00412614">
        <w:rPr>
          <w:rFonts w:cs="Times New Roman"/>
          <w:sz w:val="24"/>
          <w:szCs w:val="24"/>
        </w:rPr>
        <w:t>2</w:t>
      </w:r>
      <w:r w:rsidR="002A3286" w:rsidRPr="00412614">
        <w:rPr>
          <w:rFonts w:cs="Times New Roman"/>
          <w:sz w:val="24"/>
          <w:szCs w:val="24"/>
        </w:rPr>
        <w:t>5</w:t>
      </w:r>
      <w:r w:rsidR="00465541" w:rsidRPr="00412614">
        <w:rPr>
          <w:rFonts w:cs="Times New Roman"/>
          <w:sz w:val="24"/>
          <w:szCs w:val="24"/>
        </w:rPr>
        <w:t xml:space="preserve"> сентября</w:t>
      </w:r>
      <w:r w:rsidRPr="00412614">
        <w:rPr>
          <w:rFonts w:cs="Times New Roman"/>
          <w:sz w:val="24"/>
          <w:szCs w:val="24"/>
        </w:rPr>
        <w:t xml:space="preserve"> 2014г.</w:t>
      </w:r>
    </w:p>
    <w:p w:rsidR="00ED3BC4" w:rsidRPr="0041261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2614">
        <w:rPr>
          <w:rFonts w:cs="Times New Roman"/>
          <w:sz w:val="24"/>
          <w:szCs w:val="24"/>
        </w:rPr>
        <w:t xml:space="preserve">Ответы участникам – до </w:t>
      </w:r>
      <w:r w:rsidR="00465541" w:rsidRPr="00412614">
        <w:rPr>
          <w:rFonts w:cs="Times New Roman"/>
          <w:sz w:val="24"/>
          <w:szCs w:val="24"/>
        </w:rPr>
        <w:t>0</w:t>
      </w:r>
      <w:r w:rsidR="00C45191" w:rsidRPr="00412614">
        <w:rPr>
          <w:rFonts w:cs="Times New Roman"/>
          <w:sz w:val="24"/>
          <w:szCs w:val="24"/>
        </w:rPr>
        <w:t>1</w:t>
      </w:r>
      <w:r w:rsidR="00465541" w:rsidRPr="00412614">
        <w:rPr>
          <w:rFonts w:cs="Times New Roman"/>
          <w:sz w:val="24"/>
          <w:szCs w:val="24"/>
        </w:rPr>
        <w:t xml:space="preserve"> октября</w:t>
      </w:r>
      <w:r w:rsidRPr="00412614">
        <w:rPr>
          <w:rFonts w:cs="Times New Roman"/>
          <w:sz w:val="24"/>
          <w:szCs w:val="24"/>
        </w:rPr>
        <w:t xml:space="preserve"> 2014г.</w:t>
      </w:r>
    </w:p>
    <w:p w:rsidR="00ED3BC4" w:rsidRPr="00ED3BC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Подача конкурсных проектов – </w:t>
      </w:r>
      <w:r w:rsidR="002C1A0F">
        <w:rPr>
          <w:rFonts w:cs="Times New Roman"/>
          <w:sz w:val="24"/>
          <w:szCs w:val="24"/>
        </w:rPr>
        <w:t>09 ноября</w:t>
      </w:r>
      <w:r w:rsidRPr="00ED3BC4">
        <w:rPr>
          <w:rFonts w:cs="Times New Roman"/>
          <w:sz w:val="24"/>
          <w:szCs w:val="24"/>
        </w:rPr>
        <w:t xml:space="preserve"> 2014г.</w:t>
      </w:r>
    </w:p>
    <w:p w:rsidR="00ED3BC4" w:rsidRPr="00ED3BC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Открытие выставки конкурсных проектов – 2</w:t>
      </w:r>
      <w:r w:rsidR="002C1A0F">
        <w:rPr>
          <w:rFonts w:cs="Times New Roman"/>
          <w:sz w:val="24"/>
          <w:szCs w:val="24"/>
        </w:rPr>
        <w:t>4</w:t>
      </w:r>
      <w:r w:rsidRPr="00ED3BC4">
        <w:rPr>
          <w:rFonts w:cs="Times New Roman"/>
          <w:sz w:val="24"/>
          <w:szCs w:val="24"/>
        </w:rPr>
        <w:t xml:space="preserve"> </w:t>
      </w:r>
      <w:r w:rsidR="002C1A0F">
        <w:rPr>
          <w:rFonts w:cs="Times New Roman"/>
          <w:sz w:val="24"/>
          <w:szCs w:val="24"/>
        </w:rPr>
        <w:t>ноября</w:t>
      </w:r>
      <w:r w:rsidRPr="00ED3BC4">
        <w:rPr>
          <w:rFonts w:cs="Times New Roman"/>
          <w:sz w:val="24"/>
          <w:szCs w:val="24"/>
        </w:rPr>
        <w:t xml:space="preserve"> 2014г.</w:t>
      </w:r>
    </w:p>
    <w:p w:rsidR="00ED3BC4" w:rsidRPr="00ED3BC4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>Работа жюри – 2</w:t>
      </w:r>
      <w:r w:rsidR="002C1A0F">
        <w:rPr>
          <w:rFonts w:cs="Times New Roman"/>
          <w:sz w:val="24"/>
          <w:szCs w:val="24"/>
        </w:rPr>
        <w:t>5</w:t>
      </w:r>
      <w:r w:rsidRPr="00ED3BC4">
        <w:rPr>
          <w:rFonts w:cs="Times New Roman"/>
          <w:sz w:val="24"/>
          <w:szCs w:val="24"/>
        </w:rPr>
        <w:t>-2</w:t>
      </w:r>
      <w:r w:rsidR="002C1A0F">
        <w:rPr>
          <w:rFonts w:cs="Times New Roman"/>
          <w:sz w:val="24"/>
          <w:szCs w:val="24"/>
        </w:rPr>
        <w:t>6</w:t>
      </w:r>
      <w:r w:rsidRPr="00ED3BC4">
        <w:rPr>
          <w:rFonts w:cs="Times New Roman"/>
          <w:sz w:val="24"/>
          <w:szCs w:val="24"/>
        </w:rPr>
        <w:t xml:space="preserve"> </w:t>
      </w:r>
      <w:r w:rsidR="002C1A0F">
        <w:rPr>
          <w:rFonts w:cs="Times New Roman"/>
          <w:sz w:val="24"/>
          <w:szCs w:val="24"/>
        </w:rPr>
        <w:t>ноября</w:t>
      </w:r>
      <w:r w:rsidRPr="00ED3BC4">
        <w:rPr>
          <w:rFonts w:cs="Times New Roman"/>
          <w:sz w:val="24"/>
          <w:szCs w:val="24"/>
        </w:rPr>
        <w:t xml:space="preserve"> 2014г. </w:t>
      </w:r>
    </w:p>
    <w:p w:rsidR="00791F77" w:rsidRDefault="00ED3BC4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3BC4">
        <w:rPr>
          <w:rFonts w:cs="Times New Roman"/>
          <w:sz w:val="24"/>
          <w:szCs w:val="24"/>
        </w:rPr>
        <w:t xml:space="preserve">Подведение итогов и объявление результатов конкурса – </w:t>
      </w:r>
      <w:r w:rsidR="002C1A0F">
        <w:rPr>
          <w:rFonts w:cs="Times New Roman"/>
          <w:sz w:val="24"/>
          <w:szCs w:val="24"/>
        </w:rPr>
        <w:t>27 ноября</w:t>
      </w:r>
      <w:r w:rsidRPr="00ED3BC4">
        <w:rPr>
          <w:rFonts w:cs="Times New Roman"/>
          <w:sz w:val="24"/>
          <w:szCs w:val="24"/>
        </w:rPr>
        <w:t xml:space="preserve"> 2014г.</w:t>
      </w:r>
    </w:p>
    <w:p w:rsidR="003F44AB" w:rsidRDefault="003F44AB" w:rsidP="00ED3B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08E9" w:rsidRPr="00C47AEF" w:rsidRDefault="008208E9" w:rsidP="005C33BB">
      <w:pPr>
        <w:spacing w:after="0" w:line="240" w:lineRule="auto"/>
        <w:ind w:left="720"/>
        <w:jc w:val="both"/>
        <w:rPr>
          <w:rFonts w:cs="Times New Roman"/>
          <w:b/>
          <w:sz w:val="24"/>
          <w:szCs w:val="24"/>
        </w:rPr>
      </w:pPr>
      <w:r w:rsidRPr="00C47AEF">
        <w:rPr>
          <w:rFonts w:cs="Times New Roman"/>
          <w:b/>
          <w:sz w:val="24"/>
          <w:szCs w:val="24"/>
        </w:rPr>
        <w:t>ТЕХНИЧЕСКОЕ ЗАДАНИЕ</w:t>
      </w:r>
    </w:p>
    <w:p w:rsidR="005C33BB" w:rsidRPr="00C45191" w:rsidRDefault="005C33BB" w:rsidP="005C33B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8208E9" w:rsidRPr="00C45191" w:rsidRDefault="007809C2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1</w:t>
      </w:r>
      <w:r w:rsidR="008208E9" w:rsidRPr="00C45191">
        <w:rPr>
          <w:rFonts w:cs="Times New Roman"/>
          <w:sz w:val="24"/>
          <w:szCs w:val="24"/>
        </w:rPr>
        <w:t>.</w:t>
      </w:r>
      <w:r w:rsidR="008208E9" w:rsidRPr="00C45191">
        <w:rPr>
          <w:rFonts w:cs="Times New Roman"/>
          <w:sz w:val="24"/>
          <w:szCs w:val="24"/>
        </w:rPr>
        <w:tab/>
        <w:t>При разработке концепции необходимо учитывать существующую и перспективную градостроительную ситуацию; сложившуюся улично-дорожную сеть, движения транспорта, основные пешеходные связи; характер городского ландшафта, включая рельеф территории; требования и ограничения в части охраны культурного наследия и создания безбарьерной среды.</w:t>
      </w:r>
    </w:p>
    <w:p w:rsidR="008208E9" w:rsidRPr="00C45191" w:rsidRDefault="007809C2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2</w:t>
      </w:r>
      <w:r w:rsidR="008208E9" w:rsidRPr="00C45191">
        <w:rPr>
          <w:rFonts w:cs="Times New Roman"/>
          <w:sz w:val="24"/>
          <w:szCs w:val="24"/>
        </w:rPr>
        <w:t>.</w:t>
      </w:r>
      <w:r w:rsidR="008208E9" w:rsidRPr="00C45191">
        <w:rPr>
          <w:rFonts w:cs="Times New Roman"/>
          <w:sz w:val="24"/>
          <w:szCs w:val="24"/>
        </w:rPr>
        <w:tab/>
        <w:t>Кроме того, нужно предусмотреть места для размещения объектов велотранспортной инфраструктуры, установк</w:t>
      </w:r>
      <w:r w:rsidR="002A3286">
        <w:rPr>
          <w:rFonts w:cs="Times New Roman"/>
          <w:sz w:val="24"/>
          <w:szCs w:val="24"/>
        </w:rPr>
        <w:t>и</w:t>
      </w:r>
      <w:r w:rsidR="008208E9" w:rsidRPr="00C45191">
        <w:rPr>
          <w:rFonts w:cs="Times New Roman"/>
          <w:sz w:val="24"/>
          <w:szCs w:val="24"/>
        </w:rPr>
        <w:t xml:space="preserve"> малых архитектурных форм (скамеек, урн, цветников и т.д.); </w:t>
      </w:r>
      <w:r w:rsidR="00412614" w:rsidRPr="00C45191">
        <w:rPr>
          <w:rFonts w:cs="Times New Roman"/>
          <w:sz w:val="24"/>
          <w:szCs w:val="24"/>
        </w:rPr>
        <w:t>устройства</w:t>
      </w:r>
      <w:r w:rsidR="008208E9" w:rsidRPr="00C45191">
        <w:rPr>
          <w:rFonts w:cs="Times New Roman"/>
          <w:sz w:val="24"/>
          <w:szCs w:val="24"/>
        </w:rPr>
        <w:t xml:space="preserve"> парковочных карманов (при </w:t>
      </w:r>
      <w:r w:rsidR="00412614" w:rsidRPr="00C45191">
        <w:rPr>
          <w:rFonts w:cs="Times New Roman"/>
          <w:sz w:val="24"/>
          <w:szCs w:val="24"/>
        </w:rPr>
        <w:t>технической</w:t>
      </w:r>
      <w:r w:rsidR="008208E9" w:rsidRPr="00C45191">
        <w:rPr>
          <w:rFonts w:cs="Times New Roman"/>
          <w:sz w:val="24"/>
          <w:szCs w:val="24"/>
        </w:rPr>
        <w:t>̆ возможности); размещени</w:t>
      </w:r>
      <w:r w:rsidR="00412614">
        <w:rPr>
          <w:rFonts w:cs="Times New Roman"/>
          <w:sz w:val="24"/>
          <w:szCs w:val="24"/>
        </w:rPr>
        <w:t>я</w:t>
      </w:r>
      <w:r w:rsidR="008208E9" w:rsidRPr="00C45191">
        <w:rPr>
          <w:rFonts w:cs="Times New Roman"/>
          <w:sz w:val="24"/>
          <w:szCs w:val="24"/>
        </w:rPr>
        <w:t xml:space="preserve"> зеленых насаждений</w:t>
      </w:r>
      <w:r w:rsidR="00302F66" w:rsidRPr="00C45191">
        <w:rPr>
          <w:rFonts w:cs="Times New Roman"/>
          <w:sz w:val="24"/>
          <w:szCs w:val="24"/>
        </w:rPr>
        <w:t>.</w:t>
      </w:r>
      <w:r w:rsidR="008208E9" w:rsidRPr="00C45191">
        <w:rPr>
          <w:rFonts w:cs="Times New Roman"/>
          <w:sz w:val="24"/>
          <w:szCs w:val="24"/>
        </w:rPr>
        <w:t xml:space="preserve"> </w:t>
      </w:r>
    </w:p>
    <w:p w:rsidR="008208E9" w:rsidRPr="00C45191" w:rsidRDefault="00C47AEF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208E9" w:rsidRPr="00C45191">
        <w:rPr>
          <w:rFonts w:cs="Times New Roman"/>
          <w:sz w:val="24"/>
          <w:szCs w:val="24"/>
        </w:rPr>
        <w:t>.</w:t>
      </w:r>
      <w:r w:rsidR="008208E9" w:rsidRPr="00C45191">
        <w:rPr>
          <w:rFonts w:cs="Times New Roman"/>
          <w:sz w:val="24"/>
          <w:szCs w:val="24"/>
        </w:rPr>
        <w:tab/>
        <w:t xml:space="preserve">Архитектурные решения должны обеспечить </w:t>
      </w:r>
      <w:r w:rsidR="00412614" w:rsidRPr="00C45191">
        <w:rPr>
          <w:rFonts w:cs="Times New Roman"/>
          <w:sz w:val="24"/>
          <w:szCs w:val="24"/>
        </w:rPr>
        <w:t>требуемый</w:t>
      </w:r>
      <w:r w:rsidR="008208E9" w:rsidRPr="00C45191">
        <w:rPr>
          <w:rFonts w:cs="Times New Roman"/>
          <w:sz w:val="24"/>
          <w:szCs w:val="24"/>
        </w:rPr>
        <w:t xml:space="preserve">̆ уровень проницаемости </w:t>
      </w:r>
      <w:r w:rsidR="00412614" w:rsidRPr="00C45191">
        <w:rPr>
          <w:rFonts w:cs="Times New Roman"/>
          <w:sz w:val="24"/>
          <w:szCs w:val="24"/>
        </w:rPr>
        <w:t>городской</w:t>
      </w:r>
      <w:r w:rsidR="008208E9" w:rsidRPr="00C45191">
        <w:rPr>
          <w:rFonts w:cs="Times New Roman"/>
          <w:sz w:val="24"/>
          <w:szCs w:val="24"/>
        </w:rPr>
        <w:t xml:space="preserve">̆ среды, </w:t>
      </w:r>
      <w:r w:rsidR="00412614" w:rsidRPr="00C45191">
        <w:rPr>
          <w:rFonts w:cs="Times New Roman"/>
          <w:sz w:val="24"/>
          <w:szCs w:val="24"/>
        </w:rPr>
        <w:t>визуальный</w:t>
      </w:r>
      <w:r w:rsidR="008208E9" w:rsidRPr="00C45191">
        <w:rPr>
          <w:rFonts w:cs="Times New Roman"/>
          <w:sz w:val="24"/>
          <w:szCs w:val="24"/>
        </w:rPr>
        <w:t>̆ комфорт и удобство восприятия наиболее ценных зон градостроительных ландшафтов.</w:t>
      </w:r>
    </w:p>
    <w:p w:rsidR="008208E9" w:rsidRPr="00C45191" w:rsidRDefault="00C47AEF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208E9" w:rsidRPr="00C45191">
        <w:rPr>
          <w:rFonts w:cs="Times New Roman"/>
          <w:sz w:val="24"/>
          <w:szCs w:val="24"/>
        </w:rPr>
        <w:t>.</w:t>
      </w:r>
      <w:r w:rsidR="008208E9" w:rsidRPr="00C45191">
        <w:rPr>
          <w:rFonts w:cs="Times New Roman"/>
          <w:sz w:val="24"/>
          <w:szCs w:val="24"/>
        </w:rPr>
        <w:tab/>
        <w:t>По усмотрению автора</w:t>
      </w:r>
      <w:r w:rsidR="00412614">
        <w:rPr>
          <w:rFonts w:cs="Times New Roman"/>
          <w:sz w:val="24"/>
          <w:szCs w:val="24"/>
        </w:rPr>
        <w:t>,</w:t>
      </w:r>
      <w:r w:rsidR="008208E9" w:rsidRPr="00C45191">
        <w:rPr>
          <w:rFonts w:cs="Times New Roman"/>
          <w:sz w:val="24"/>
          <w:szCs w:val="24"/>
        </w:rPr>
        <w:t xml:space="preserve"> Концепцию можно представить в формате перспективного развития площади </w:t>
      </w:r>
      <w:r w:rsidR="00B316F0">
        <w:rPr>
          <w:rFonts w:cs="Times New Roman"/>
          <w:sz w:val="24"/>
          <w:szCs w:val="24"/>
        </w:rPr>
        <w:t xml:space="preserve">или системы площадей </w:t>
      </w:r>
      <w:r w:rsidR="008208E9" w:rsidRPr="00C45191">
        <w:rPr>
          <w:rFonts w:cs="Times New Roman"/>
          <w:sz w:val="24"/>
          <w:szCs w:val="24"/>
        </w:rPr>
        <w:t xml:space="preserve">на </w:t>
      </w:r>
      <w:r w:rsidR="00412614" w:rsidRPr="00C45191">
        <w:rPr>
          <w:rFonts w:cs="Times New Roman"/>
          <w:sz w:val="24"/>
          <w:szCs w:val="24"/>
        </w:rPr>
        <w:t>долгосрочный</w:t>
      </w:r>
      <w:r w:rsidR="008208E9" w:rsidRPr="00C45191">
        <w:rPr>
          <w:rFonts w:cs="Times New Roman"/>
          <w:sz w:val="24"/>
          <w:szCs w:val="24"/>
        </w:rPr>
        <w:t>̆ период: с возможностью капитального строительства с учетом исторического формирования площади.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08E9" w:rsidRPr="00C45191" w:rsidRDefault="00C47AEF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208E9" w:rsidRPr="00C45191">
        <w:rPr>
          <w:rFonts w:cs="Times New Roman"/>
          <w:sz w:val="24"/>
          <w:szCs w:val="24"/>
        </w:rPr>
        <w:t>.1.</w:t>
      </w:r>
      <w:r w:rsidR="008208E9" w:rsidRPr="00C45191">
        <w:rPr>
          <w:rFonts w:cs="Times New Roman"/>
          <w:sz w:val="24"/>
          <w:szCs w:val="24"/>
        </w:rPr>
        <w:tab/>
        <w:t>Территории</w:t>
      </w:r>
      <w:r w:rsidR="00FF5EDB">
        <w:rPr>
          <w:rFonts w:cs="Times New Roman"/>
          <w:sz w:val="24"/>
          <w:szCs w:val="24"/>
        </w:rPr>
        <w:t xml:space="preserve"> возможных предложени</w:t>
      </w:r>
      <w:r w:rsidR="00D771FA">
        <w:rPr>
          <w:rFonts w:cs="Times New Roman"/>
          <w:sz w:val="24"/>
          <w:szCs w:val="24"/>
        </w:rPr>
        <w:t>й</w:t>
      </w:r>
      <w:r w:rsidR="00FF5EDB">
        <w:rPr>
          <w:rFonts w:cs="Times New Roman"/>
          <w:sz w:val="24"/>
          <w:szCs w:val="24"/>
        </w:rPr>
        <w:t xml:space="preserve"> (по выбору конкурсантов)</w:t>
      </w:r>
      <w:r w:rsidR="008208E9" w:rsidRPr="00C45191">
        <w:rPr>
          <w:rFonts w:cs="Times New Roman"/>
          <w:sz w:val="24"/>
          <w:szCs w:val="24"/>
        </w:rPr>
        <w:t>: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- Боровицкая площадь 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- Манежная площадь 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- Театральная площадь 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Лубянская площадь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- Новая площадь 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lastRenderedPageBreak/>
        <w:t>-</w:t>
      </w:r>
      <w:r w:rsidR="00302F66" w:rsidRPr="00C45191">
        <w:rPr>
          <w:rFonts w:cs="Times New Roman"/>
          <w:sz w:val="24"/>
          <w:szCs w:val="24"/>
        </w:rPr>
        <w:t xml:space="preserve"> </w:t>
      </w:r>
      <w:r w:rsidRPr="00C45191">
        <w:rPr>
          <w:rFonts w:cs="Times New Roman"/>
          <w:sz w:val="24"/>
          <w:szCs w:val="24"/>
        </w:rPr>
        <w:t>Банковская площадь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</w:t>
      </w:r>
      <w:r w:rsidR="00302F66" w:rsidRPr="00C45191">
        <w:rPr>
          <w:rFonts w:cs="Times New Roman"/>
          <w:sz w:val="24"/>
          <w:szCs w:val="24"/>
        </w:rPr>
        <w:t xml:space="preserve"> </w:t>
      </w:r>
      <w:r w:rsidRPr="00C45191">
        <w:rPr>
          <w:rFonts w:cs="Times New Roman"/>
          <w:sz w:val="24"/>
          <w:szCs w:val="24"/>
        </w:rPr>
        <w:t>Болотная площадь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</w:t>
      </w:r>
      <w:r w:rsidR="00302F66" w:rsidRPr="00C45191">
        <w:rPr>
          <w:rFonts w:cs="Times New Roman"/>
          <w:sz w:val="24"/>
          <w:szCs w:val="24"/>
        </w:rPr>
        <w:t xml:space="preserve"> </w:t>
      </w:r>
      <w:r w:rsidRPr="00C45191">
        <w:rPr>
          <w:rFonts w:cs="Times New Roman"/>
          <w:sz w:val="24"/>
          <w:szCs w:val="24"/>
        </w:rPr>
        <w:t>Софийская набережная</w:t>
      </w:r>
      <w:r w:rsidR="0003794E">
        <w:rPr>
          <w:rFonts w:cs="Times New Roman"/>
          <w:sz w:val="24"/>
          <w:szCs w:val="24"/>
        </w:rPr>
        <w:t>,</w:t>
      </w:r>
      <w:r w:rsidR="00302F66" w:rsidRPr="00C45191">
        <w:rPr>
          <w:rFonts w:cs="Times New Roman"/>
          <w:sz w:val="24"/>
          <w:szCs w:val="24"/>
        </w:rPr>
        <w:t xml:space="preserve"> </w:t>
      </w:r>
      <w:r w:rsidRPr="00C45191">
        <w:rPr>
          <w:rFonts w:cs="Times New Roman"/>
          <w:sz w:val="24"/>
          <w:szCs w:val="24"/>
        </w:rPr>
        <w:t>Кремлевская набережная</w:t>
      </w:r>
    </w:p>
    <w:p w:rsidR="008208E9" w:rsidRPr="00C45191" w:rsidRDefault="008208E9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Площадь Революции</w:t>
      </w:r>
    </w:p>
    <w:p w:rsidR="008208E9" w:rsidRPr="00C45191" w:rsidRDefault="00302F66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Улица Моховая</w:t>
      </w:r>
    </w:p>
    <w:p w:rsidR="00376EFC" w:rsidRPr="00C45191" w:rsidRDefault="00302F66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Улица Охотный ряд</w:t>
      </w:r>
    </w:p>
    <w:p w:rsidR="00302F66" w:rsidRPr="00C45191" w:rsidRDefault="00302F66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Театральный проезд</w:t>
      </w:r>
    </w:p>
    <w:p w:rsidR="00302F66" w:rsidRPr="00C45191" w:rsidRDefault="00302F66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>- Ильинский сквер</w:t>
      </w:r>
    </w:p>
    <w:p w:rsidR="00302F66" w:rsidRDefault="00302F66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7AEF" w:rsidRDefault="00C47AEF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7AEF" w:rsidRPr="00541921" w:rsidRDefault="00C47AEF" w:rsidP="00C47AE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41921">
        <w:rPr>
          <w:rFonts w:cs="Times New Roman"/>
          <w:b/>
          <w:sz w:val="24"/>
          <w:szCs w:val="24"/>
        </w:rPr>
        <w:t>Исходные материалы:</w:t>
      </w:r>
    </w:p>
    <w:p w:rsidR="00C47AEF" w:rsidRPr="00541921" w:rsidRDefault="00C47AEF" w:rsidP="00C47A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>1.</w:t>
      </w:r>
      <w:r w:rsidRPr="00541921">
        <w:rPr>
          <w:rFonts w:cs="Times New Roman"/>
          <w:sz w:val="24"/>
          <w:szCs w:val="24"/>
        </w:rPr>
        <w:tab/>
        <w:t>Общая характеристика территории конкурса;</w:t>
      </w:r>
    </w:p>
    <w:p w:rsidR="00C47AEF" w:rsidRPr="00541921" w:rsidRDefault="00C47AEF" w:rsidP="00C47A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>2.</w:t>
      </w:r>
      <w:r w:rsidRPr="00541921">
        <w:rPr>
          <w:rFonts w:cs="Times New Roman"/>
          <w:sz w:val="24"/>
          <w:szCs w:val="24"/>
        </w:rPr>
        <w:tab/>
        <w:t>Функциональное использование и организация территории.</w:t>
      </w:r>
    </w:p>
    <w:p w:rsidR="00541921" w:rsidRPr="00541921" w:rsidRDefault="00541921" w:rsidP="00C47A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1921">
        <w:rPr>
          <w:rFonts w:cs="Times New Roman"/>
          <w:sz w:val="24"/>
          <w:szCs w:val="24"/>
        </w:rPr>
        <w:t>Границы территории участник определяет самостоятельно.</w:t>
      </w:r>
    </w:p>
    <w:p w:rsidR="00C47AEF" w:rsidRPr="00C45191" w:rsidRDefault="00C47AEF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6EFC" w:rsidRPr="00C45191" w:rsidRDefault="00376EFC" w:rsidP="008208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5191">
        <w:rPr>
          <w:rFonts w:cs="Times New Roman"/>
          <w:sz w:val="24"/>
          <w:szCs w:val="24"/>
        </w:rPr>
        <w:t xml:space="preserve">Материалы к конкурсу </w:t>
      </w:r>
      <w:r w:rsidR="00302F66" w:rsidRPr="00C45191">
        <w:rPr>
          <w:rFonts w:cs="Times New Roman"/>
          <w:sz w:val="24"/>
          <w:szCs w:val="24"/>
        </w:rPr>
        <w:t xml:space="preserve">будут </w:t>
      </w:r>
      <w:r w:rsidRPr="00C45191">
        <w:rPr>
          <w:rFonts w:cs="Times New Roman"/>
          <w:sz w:val="24"/>
          <w:szCs w:val="24"/>
        </w:rPr>
        <w:t>размещены на сайте www.moskvarch.ru</w:t>
      </w:r>
    </w:p>
    <w:p w:rsidR="00376EFC" w:rsidRDefault="00376EFC" w:rsidP="00791F77">
      <w:pPr>
        <w:spacing w:after="0" w:line="240" w:lineRule="auto"/>
        <w:jc w:val="right"/>
        <w:rPr>
          <w:rFonts w:eastAsia="Times New Roman" w:cs="Arial"/>
          <w:i/>
          <w:iCs/>
          <w:sz w:val="24"/>
          <w:szCs w:val="24"/>
          <w:u w:val="single"/>
          <w:lang w:eastAsia="ar-SA"/>
        </w:rPr>
      </w:pPr>
    </w:p>
    <w:p w:rsidR="00791F77" w:rsidRPr="00ED3BC4" w:rsidRDefault="00791F77" w:rsidP="00791F77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ar-SA"/>
        </w:rPr>
      </w:pPr>
      <w:r w:rsidRPr="00ED3BC4">
        <w:rPr>
          <w:rFonts w:eastAsia="Times New Roman" w:cs="Arial"/>
          <w:i/>
          <w:iCs/>
          <w:sz w:val="24"/>
          <w:szCs w:val="24"/>
          <w:u w:val="single"/>
          <w:lang w:eastAsia="ar-SA"/>
        </w:rPr>
        <w:t>Приложение 1</w:t>
      </w:r>
    </w:p>
    <w:p w:rsidR="00791F77" w:rsidRPr="00ED3BC4" w:rsidRDefault="00791F77" w:rsidP="00791F77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791F77" w:rsidRPr="00791F77" w:rsidRDefault="00791F77" w:rsidP="00791F77">
      <w:pPr>
        <w:suppressAutoHyphens/>
        <w:spacing w:after="0" w:line="240" w:lineRule="auto"/>
        <w:ind w:left="360"/>
        <w:jc w:val="center"/>
        <w:rPr>
          <w:rFonts w:eastAsia="Times New Roman" w:cs="Arial"/>
          <w:sz w:val="24"/>
          <w:szCs w:val="24"/>
          <w:lang w:eastAsia="ar-SA"/>
        </w:rPr>
      </w:pPr>
      <w:r w:rsidRPr="00791F77">
        <w:rPr>
          <w:rFonts w:eastAsia="Times New Roman" w:cs="Arial"/>
          <w:b/>
          <w:sz w:val="24"/>
          <w:szCs w:val="24"/>
          <w:lang w:eastAsia="ar-SA"/>
        </w:rPr>
        <w:t xml:space="preserve">РЕГИСТРАЦИОННАЯ ФОРМА УЧАСТНИКА </w:t>
      </w:r>
    </w:p>
    <w:p w:rsidR="00791F77" w:rsidRPr="00791F77" w:rsidRDefault="00791F77" w:rsidP="00791F7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791F77">
        <w:rPr>
          <w:rFonts w:eastAsia="Times New Roman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279"/>
        <w:gridCol w:w="5385"/>
      </w:tblGrid>
      <w:tr w:rsidR="00791F77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 xml:space="preserve">Название конкурса 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1B0" w:rsidRPr="007261B0" w:rsidRDefault="007261B0" w:rsidP="007261B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lang w:eastAsia="ar-SA"/>
              </w:rPr>
            </w:pPr>
            <w:r w:rsidRPr="007261B0">
              <w:rPr>
                <w:rFonts w:eastAsia="Times New Roman" w:cs="Arial"/>
                <w:bCs/>
                <w:i/>
                <w:iCs/>
                <w:color w:val="000000"/>
                <w:lang w:eastAsia="ar-SA"/>
              </w:rPr>
              <w:t>«На разработку концепции развития центральных площадей Москвы</w:t>
            </w:r>
          </w:p>
          <w:p w:rsidR="00791F77" w:rsidRPr="00791F77" w:rsidRDefault="007261B0" w:rsidP="007261B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261B0">
              <w:rPr>
                <w:rFonts w:eastAsia="Times New Roman" w:cs="Arial"/>
                <w:bCs/>
                <w:i/>
                <w:iCs/>
                <w:color w:val="000000"/>
                <w:lang w:eastAsia="ar-SA"/>
              </w:rPr>
              <w:t xml:space="preserve"> как туристско-рекреационной̆ зоны»</w:t>
            </w:r>
          </w:p>
        </w:tc>
      </w:tr>
      <w:tr w:rsidR="00791F77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Автор(ы)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F228B8" w:rsidRDefault="00F228B8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F228B8" w:rsidRDefault="00F228B8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F228B8" w:rsidRPr="00791F77" w:rsidRDefault="00F228B8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E73835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35" w:rsidRDefault="00E73835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35" w:rsidRDefault="00E73835" w:rsidP="0054192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35" w:rsidRDefault="00E73835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E73835">
              <w:rPr>
                <w:rFonts w:eastAsia="Times New Roman" w:cs="Arial"/>
                <w:sz w:val="24"/>
                <w:szCs w:val="24"/>
                <w:lang w:eastAsia="ar-SA"/>
              </w:rPr>
              <w:t>Дипломированный архитектор</w:t>
            </w:r>
          </w:p>
          <w:p w:rsidR="00E73835" w:rsidRDefault="00E73835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E73835" w:rsidRDefault="00E73835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Студент</w:t>
            </w:r>
          </w:p>
          <w:p w:rsidR="00E73835" w:rsidRDefault="00E73835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541921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1" w:rsidRPr="00791F77" w:rsidRDefault="00541921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1" w:rsidRPr="00791F77" w:rsidRDefault="00541921" w:rsidP="0054192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Готов работать в команде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1" w:rsidRDefault="00541921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Да                                                   Нет</w:t>
            </w:r>
          </w:p>
        </w:tc>
      </w:tr>
      <w:tr w:rsidR="00541921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1" w:rsidRPr="00791F77" w:rsidRDefault="00541921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21" w:rsidRPr="00791F77" w:rsidRDefault="00C512D0" w:rsidP="00C512D0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Есть желание работать с рекомендованным куратором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21" w:rsidRDefault="00541921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C512D0" w:rsidRDefault="00C512D0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Да                                                    Нет</w:t>
            </w:r>
          </w:p>
        </w:tc>
      </w:tr>
      <w:tr w:rsidR="00791F77" w:rsidRPr="00791F77" w:rsidTr="000A5E8E">
        <w:trPr>
          <w:trHeight w:val="2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541921" w:rsidP="0054192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DB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Страна</w:t>
            </w:r>
            <w:r w:rsidR="007261B0">
              <w:rPr>
                <w:rFonts w:eastAsia="Times New Roman" w:cs="Arial"/>
                <w:sz w:val="24"/>
                <w:szCs w:val="24"/>
                <w:lang w:eastAsia="ar-SA"/>
              </w:rPr>
              <w:t xml:space="preserve">, </w:t>
            </w:r>
          </w:p>
          <w:p w:rsidR="007261B0" w:rsidRDefault="007261B0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город</w:t>
            </w:r>
          </w:p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проживания участника</w:t>
            </w:r>
          </w:p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791F77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541921" w:rsidP="0054192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Расписка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8B8" w:rsidRDefault="00F228B8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Я, _________________________________________</w:t>
            </w:r>
          </w:p>
          <w:p w:rsidR="00F228B8" w:rsidRDefault="00F228B8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F228B8" w:rsidRDefault="00F228B8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  __________________________________________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 xml:space="preserve">Мои контактные данные: 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 xml:space="preserve">(моб. тел.) 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(электронный адрес)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Подпись   _________________   /                            /</w:t>
            </w:r>
          </w:p>
          <w:p w:rsidR="00791F77" w:rsidRPr="00791F77" w:rsidRDefault="00791F77" w:rsidP="00791F77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791F77" w:rsidRPr="00791F77" w:rsidTr="000A5E8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541921" w:rsidP="00541921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  <w:p w:rsidR="00791F77" w:rsidRPr="00791F77" w:rsidRDefault="00791F77" w:rsidP="00791F7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77" w:rsidRPr="00791F77" w:rsidRDefault="00791F77" w:rsidP="00FF5ED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Дата  /         /</w:t>
            </w:r>
            <w:r w:rsidR="00FF5EDB">
              <w:rPr>
                <w:rFonts w:eastAsia="Times New Roman" w:cs="Arial"/>
                <w:sz w:val="24"/>
                <w:szCs w:val="24"/>
                <w:lang w:eastAsia="ar-SA"/>
              </w:rPr>
              <w:t>09</w:t>
            </w: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/201</w:t>
            </w:r>
            <w:r w:rsidR="004B120D">
              <w:rPr>
                <w:rFonts w:eastAsia="Times New Roman" w:cs="Arial"/>
                <w:sz w:val="24"/>
                <w:szCs w:val="24"/>
                <w:lang w:eastAsia="ar-SA"/>
              </w:rPr>
              <w:t>4</w:t>
            </w:r>
            <w:r w:rsidRPr="00791F77">
              <w:rPr>
                <w:rFonts w:eastAsia="Times New Roman" w:cs="Arial"/>
                <w:sz w:val="24"/>
                <w:szCs w:val="24"/>
                <w:lang w:eastAsia="ar-SA"/>
              </w:rPr>
              <w:t>г.</w:t>
            </w:r>
          </w:p>
        </w:tc>
      </w:tr>
    </w:tbl>
    <w:p w:rsidR="00791F77" w:rsidRPr="00791F77" w:rsidRDefault="00791F77" w:rsidP="00791F77">
      <w:pPr>
        <w:suppressAutoHyphens/>
        <w:spacing w:after="0" w:line="240" w:lineRule="auto"/>
        <w:ind w:firstLine="567"/>
        <w:jc w:val="right"/>
        <w:rPr>
          <w:rFonts w:eastAsia="Times New Roman" w:cs="Times New Roman"/>
          <w:sz w:val="24"/>
          <w:szCs w:val="24"/>
          <w:lang w:eastAsia="ar-SA"/>
        </w:rPr>
      </w:pPr>
    </w:p>
    <w:sectPr w:rsidR="00791F77" w:rsidRPr="00791F77" w:rsidSect="00C451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B8" w:rsidRDefault="007B2AB8" w:rsidP="00631178">
      <w:pPr>
        <w:spacing w:after="0" w:line="240" w:lineRule="auto"/>
      </w:pPr>
      <w:r>
        <w:separator/>
      </w:r>
    </w:p>
  </w:endnote>
  <w:endnote w:type="continuationSeparator" w:id="0">
    <w:p w:rsidR="007B2AB8" w:rsidRDefault="007B2AB8" w:rsidP="006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B8" w:rsidRDefault="007B2AB8" w:rsidP="00631178">
      <w:pPr>
        <w:spacing w:after="0" w:line="240" w:lineRule="auto"/>
      </w:pPr>
      <w:r>
        <w:separator/>
      </w:r>
    </w:p>
  </w:footnote>
  <w:footnote w:type="continuationSeparator" w:id="0">
    <w:p w:rsidR="007B2AB8" w:rsidRDefault="007B2AB8" w:rsidP="00631178">
      <w:pPr>
        <w:spacing w:after="0" w:line="240" w:lineRule="auto"/>
      </w:pPr>
      <w:r>
        <w:continuationSeparator/>
      </w:r>
    </w:p>
  </w:footnote>
  <w:footnote w:id="1">
    <w:p w:rsidR="00631178" w:rsidRDefault="00631178">
      <w:pPr>
        <w:pStyle w:val="a9"/>
      </w:pPr>
      <w:r>
        <w:rPr>
          <w:rStyle w:val="ab"/>
        </w:rPr>
        <w:footnoteRef/>
      </w:r>
      <w:r>
        <w:t xml:space="preserve"> Ширина планшета обусловлена имеющимися выставочными конструкциями.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>
    <w:nsid w:val="099B3839"/>
    <w:multiLevelType w:val="multilevel"/>
    <w:tmpl w:val="F7BEE3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F16ED2"/>
    <w:multiLevelType w:val="multilevel"/>
    <w:tmpl w:val="5F1E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F"/>
    <w:rsid w:val="00015942"/>
    <w:rsid w:val="0003794E"/>
    <w:rsid w:val="0006260C"/>
    <w:rsid w:val="0007270B"/>
    <w:rsid w:val="00080838"/>
    <w:rsid w:val="000A3E16"/>
    <w:rsid w:val="000B0CC1"/>
    <w:rsid w:val="000F5769"/>
    <w:rsid w:val="00165F03"/>
    <w:rsid w:val="001A4FEC"/>
    <w:rsid w:val="001D4957"/>
    <w:rsid w:val="0025229A"/>
    <w:rsid w:val="0027679B"/>
    <w:rsid w:val="002A3286"/>
    <w:rsid w:val="002C1A0F"/>
    <w:rsid w:val="002D0EC1"/>
    <w:rsid w:val="002D69A7"/>
    <w:rsid w:val="002E3AD9"/>
    <w:rsid w:val="00302F66"/>
    <w:rsid w:val="00311EC1"/>
    <w:rsid w:val="003164F9"/>
    <w:rsid w:val="0033127F"/>
    <w:rsid w:val="00336764"/>
    <w:rsid w:val="003437C9"/>
    <w:rsid w:val="003462BB"/>
    <w:rsid w:val="0037649E"/>
    <w:rsid w:val="00376EFC"/>
    <w:rsid w:val="003F44AB"/>
    <w:rsid w:val="00412614"/>
    <w:rsid w:val="00452039"/>
    <w:rsid w:val="0045769F"/>
    <w:rsid w:val="004601AC"/>
    <w:rsid w:val="00465541"/>
    <w:rsid w:val="00474A6C"/>
    <w:rsid w:val="00483D02"/>
    <w:rsid w:val="004B120D"/>
    <w:rsid w:val="004B6D1F"/>
    <w:rsid w:val="004D59CF"/>
    <w:rsid w:val="004E073E"/>
    <w:rsid w:val="004F1FE0"/>
    <w:rsid w:val="00505F8F"/>
    <w:rsid w:val="00511226"/>
    <w:rsid w:val="00541921"/>
    <w:rsid w:val="00564B80"/>
    <w:rsid w:val="00583F4A"/>
    <w:rsid w:val="005B64CB"/>
    <w:rsid w:val="005C33BB"/>
    <w:rsid w:val="00631178"/>
    <w:rsid w:val="006722F9"/>
    <w:rsid w:val="00694132"/>
    <w:rsid w:val="006A7444"/>
    <w:rsid w:val="007261B0"/>
    <w:rsid w:val="00755836"/>
    <w:rsid w:val="007617DE"/>
    <w:rsid w:val="007809C2"/>
    <w:rsid w:val="00791280"/>
    <w:rsid w:val="00791F77"/>
    <w:rsid w:val="007A61E3"/>
    <w:rsid w:val="007B153A"/>
    <w:rsid w:val="007B2AB8"/>
    <w:rsid w:val="007E2EE4"/>
    <w:rsid w:val="007E6647"/>
    <w:rsid w:val="008105F6"/>
    <w:rsid w:val="0081337E"/>
    <w:rsid w:val="00815E99"/>
    <w:rsid w:val="0082002F"/>
    <w:rsid w:val="008205F1"/>
    <w:rsid w:val="008208E9"/>
    <w:rsid w:val="008638A1"/>
    <w:rsid w:val="008852F5"/>
    <w:rsid w:val="008F763F"/>
    <w:rsid w:val="009A31AF"/>
    <w:rsid w:val="009B46D7"/>
    <w:rsid w:val="009D04C6"/>
    <w:rsid w:val="00A138A8"/>
    <w:rsid w:val="00A356A4"/>
    <w:rsid w:val="00A36E4C"/>
    <w:rsid w:val="00A54763"/>
    <w:rsid w:val="00A5690F"/>
    <w:rsid w:val="00A804D5"/>
    <w:rsid w:val="00AB02FD"/>
    <w:rsid w:val="00AC3E6D"/>
    <w:rsid w:val="00AE699C"/>
    <w:rsid w:val="00B07725"/>
    <w:rsid w:val="00B316F0"/>
    <w:rsid w:val="00B442FC"/>
    <w:rsid w:val="00B84591"/>
    <w:rsid w:val="00B92984"/>
    <w:rsid w:val="00BA0FEA"/>
    <w:rsid w:val="00BA1EF9"/>
    <w:rsid w:val="00BA5F20"/>
    <w:rsid w:val="00BA6B17"/>
    <w:rsid w:val="00C0180F"/>
    <w:rsid w:val="00C37408"/>
    <w:rsid w:val="00C446BB"/>
    <w:rsid w:val="00C45191"/>
    <w:rsid w:val="00C47AEF"/>
    <w:rsid w:val="00C512D0"/>
    <w:rsid w:val="00CA1CC8"/>
    <w:rsid w:val="00CB0A44"/>
    <w:rsid w:val="00CF7CDD"/>
    <w:rsid w:val="00D067B0"/>
    <w:rsid w:val="00D15A62"/>
    <w:rsid w:val="00D32CB7"/>
    <w:rsid w:val="00D52146"/>
    <w:rsid w:val="00D70D2F"/>
    <w:rsid w:val="00D771FA"/>
    <w:rsid w:val="00D86B9A"/>
    <w:rsid w:val="00D97DA5"/>
    <w:rsid w:val="00DA6110"/>
    <w:rsid w:val="00E22F9B"/>
    <w:rsid w:val="00E73835"/>
    <w:rsid w:val="00E7752D"/>
    <w:rsid w:val="00EA2CD7"/>
    <w:rsid w:val="00EA63C5"/>
    <w:rsid w:val="00ED3BC4"/>
    <w:rsid w:val="00F228B8"/>
    <w:rsid w:val="00F273D1"/>
    <w:rsid w:val="00F67384"/>
    <w:rsid w:val="00FD15DF"/>
    <w:rsid w:val="00FE05B5"/>
    <w:rsid w:val="00FE3F75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F"/>
    <w:pPr>
      <w:ind w:left="720"/>
      <w:contextualSpacing/>
    </w:pPr>
  </w:style>
  <w:style w:type="paragraph" w:customStyle="1" w:styleId="3">
    <w:name w:val="???????? ????? 3"/>
    <w:basedOn w:val="a"/>
    <w:rsid w:val="00791F7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05F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83D02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6311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31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1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AF"/>
    <w:pPr>
      <w:ind w:left="720"/>
      <w:contextualSpacing/>
    </w:pPr>
  </w:style>
  <w:style w:type="paragraph" w:customStyle="1" w:styleId="3">
    <w:name w:val="???????? ????? 3"/>
    <w:basedOn w:val="a"/>
    <w:rsid w:val="00791F7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05F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83D02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63117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3117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1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01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7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J777ZLKDBBuT73EeVqGWbs-llvdOF3BcH5kWH4zZnuM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3976-F4FC-415A-BEEA-C79EB9C6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алла</cp:lastModifiedBy>
  <cp:revision>2</cp:revision>
  <cp:lastPrinted>2014-09-04T08:59:00Z</cp:lastPrinted>
  <dcterms:created xsi:type="dcterms:W3CDTF">2014-09-04T18:35:00Z</dcterms:created>
  <dcterms:modified xsi:type="dcterms:W3CDTF">2014-09-04T18:35:00Z</dcterms:modified>
</cp:coreProperties>
</file>